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C6" w:rsidRDefault="00124BC6" w:rsidP="00124BC6">
      <w:pPr>
        <w:spacing w:line="240" w:lineRule="atLeast"/>
      </w:pPr>
      <w:r>
        <w:rPr>
          <w:b/>
          <w:color w:val="111111"/>
        </w:rPr>
        <w:t>PATRONAT HONOROWY</w:t>
      </w:r>
    </w:p>
    <w:p w:rsidR="00124BC6" w:rsidRDefault="00124BC6" w:rsidP="00124BC6">
      <w:pPr>
        <w:tabs>
          <w:tab w:val="left" w:pos="3870"/>
        </w:tabs>
        <w:rPr>
          <w:iCs/>
          <w:color w:val="111111"/>
          <w:lang w:val="pl-PL"/>
        </w:rPr>
      </w:pPr>
      <w:r>
        <w:rPr>
          <w:noProof/>
          <w:lang w:eastAsia="pl-PL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270510</wp:posOffset>
            </wp:positionV>
            <wp:extent cx="1142365" cy="974090"/>
            <wp:effectExtent l="0" t="0" r="63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974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2355215</wp:posOffset>
            </wp:positionH>
            <wp:positionV relativeFrom="paragraph">
              <wp:posOffset>213360</wp:posOffset>
            </wp:positionV>
            <wp:extent cx="1413510" cy="1155700"/>
            <wp:effectExtent l="0" t="0" r="0" b="635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155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140335</wp:posOffset>
            </wp:positionV>
            <wp:extent cx="2047240" cy="1104265"/>
            <wp:effectExtent l="0" t="0" r="0" b="63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104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BC6" w:rsidRDefault="00124BC6" w:rsidP="00124BC6">
      <w:pPr>
        <w:spacing w:line="240" w:lineRule="atLeast"/>
        <w:jc w:val="center"/>
      </w:pPr>
    </w:p>
    <w:p w:rsidR="00124BC6" w:rsidRDefault="00124BC6" w:rsidP="00124BC6">
      <w:pPr>
        <w:spacing w:line="360" w:lineRule="auto"/>
        <w:jc w:val="center"/>
      </w:pPr>
    </w:p>
    <w:p w:rsidR="00124BC6" w:rsidRDefault="00124BC6" w:rsidP="00124BC6">
      <w:pPr>
        <w:tabs>
          <w:tab w:val="left" w:pos="2235"/>
        </w:tabs>
        <w:spacing w:line="360" w:lineRule="auto"/>
        <w:rPr>
          <w:rStyle w:val="Uwydatnienie"/>
          <w:b/>
          <w:color w:val="111111"/>
          <w:sz w:val="25"/>
          <w:szCs w:val="25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568960</wp:posOffset>
            </wp:positionH>
            <wp:positionV relativeFrom="paragraph">
              <wp:posOffset>71120</wp:posOffset>
            </wp:positionV>
            <wp:extent cx="701040" cy="889635"/>
            <wp:effectExtent l="0" t="0" r="3810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89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182880</wp:posOffset>
            </wp:positionV>
            <wp:extent cx="4361815" cy="1132840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15" cy="1132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Uwydatnienie"/>
          <w:b/>
          <w:color w:val="111111"/>
          <w:sz w:val="25"/>
          <w:szCs w:val="25"/>
        </w:rPr>
        <w:tab/>
      </w:r>
    </w:p>
    <w:p w:rsidR="00124BC6" w:rsidRDefault="00124BC6" w:rsidP="00124BC6">
      <w:pPr>
        <w:spacing w:line="360" w:lineRule="auto"/>
        <w:jc w:val="center"/>
      </w:pPr>
      <w:r>
        <w:rPr>
          <w:rStyle w:val="Uwydatnienie"/>
          <w:b/>
          <w:color w:val="111111"/>
          <w:sz w:val="25"/>
          <w:szCs w:val="25"/>
        </w:rPr>
        <w:t xml:space="preserve">                                        </w:t>
      </w:r>
    </w:p>
    <w:p w:rsidR="00124BC6" w:rsidRDefault="00124BC6" w:rsidP="00124BC6">
      <w:pPr>
        <w:spacing w:line="360" w:lineRule="auto"/>
        <w:jc w:val="center"/>
      </w:pPr>
    </w:p>
    <w:p w:rsidR="00124BC6" w:rsidRDefault="00124BC6" w:rsidP="00124BC6">
      <w:pPr>
        <w:spacing w:line="360" w:lineRule="auto"/>
        <w:jc w:val="center"/>
      </w:pPr>
    </w:p>
    <w:p w:rsidR="00124BC6" w:rsidRDefault="00124BC6" w:rsidP="00124BC6">
      <w:pPr>
        <w:spacing w:line="360" w:lineRule="auto"/>
        <w:jc w:val="center"/>
      </w:pPr>
    </w:p>
    <w:p w:rsidR="00124BC6" w:rsidRDefault="00124BC6" w:rsidP="00124BC6">
      <w:pPr>
        <w:spacing w:line="360" w:lineRule="auto"/>
      </w:pPr>
    </w:p>
    <w:p w:rsidR="00124BC6" w:rsidRDefault="00124BC6" w:rsidP="00124BC6">
      <w:pPr>
        <w:spacing w:line="360" w:lineRule="auto"/>
        <w:jc w:val="center"/>
        <w:rPr>
          <w:rStyle w:val="Uwydatnienie"/>
          <w:color w:val="111111"/>
        </w:rPr>
      </w:pPr>
      <w:r>
        <w:rPr>
          <w:rStyle w:val="Uwydatnienie"/>
          <w:b/>
          <w:color w:val="111111"/>
          <w:sz w:val="25"/>
          <w:szCs w:val="25"/>
        </w:rPr>
        <w:t>Pedagogiczna Biblioteka Wojewódzka im. Komisji Edukacji Narodowej w Lublinie</w:t>
      </w:r>
    </w:p>
    <w:p w:rsidR="00124BC6" w:rsidRDefault="00124BC6" w:rsidP="00124BC6">
      <w:pPr>
        <w:spacing w:line="360" w:lineRule="auto"/>
        <w:jc w:val="center"/>
        <w:rPr>
          <w:rStyle w:val="Uwydatnienie"/>
          <w:b/>
          <w:color w:val="111111"/>
          <w:sz w:val="25"/>
          <w:szCs w:val="25"/>
        </w:rPr>
      </w:pPr>
      <w:r>
        <w:rPr>
          <w:rStyle w:val="Uwydatnienie"/>
          <w:color w:val="111111"/>
        </w:rPr>
        <w:t xml:space="preserve">we współpracy ze </w:t>
      </w:r>
    </w:p>
    <w:p w:rsidR="00124BC6" w:rsidRDefault="00124BC6" w:rsidP="00124BC6">
      <w:pPr>
        <w:spacing w:line="360" w:lineRule="auto"/>
        <w:jc w:val="center"/>
        <w:rPr>
          <w:rStyle w:val="Uwydatnienie"/>
          <w:color w:val="111111"/>
        </w:rPr>
      </w:pPr>
      <w:r>
        <w:rPr>
          <w:rStyle w:val="Uwydatnienie"/>
          <w:b/>
          <w:color w:val="111111"/>
          <w:sz w:val="25"/>
          <w:szCs w:val="25"/>
        </w:rPr>
        <w:t>Szkołą Podstawową nr 34 im. Kornela Makuszyńskiego w Lublinie</w:t>
      </w:r>
    </w:p>
    <w:p w:rsidR="00124BC6" w:rsidRDefault="00124BC6" w:rsidP="00124BC6">
      <w:pPr>
        <w:spacing w:line="360" w:lineRule="auto"/>
        <w:jc w:val="center"/>
      </w:pPr>
      <w:r>
        <w:rPr>
          <w:rStyle w:val="Uwydatnienie"/>
          <w:color w:val="111111"/>
        </w:rPr>
        <w:t xml:space="preserve">ogłaszają </w:t>
      </w:r>
    </w:p>
    <w:p w:rsidR="00124BC6" w:rsidRDefault="00124BC6" w:rsidP="00124BC6">
      <w:pPr>
        <w:spacing w:line="360" w:lineRule="auto"/>
        <w:jc w:val="center"/>
      </w:pPr>
    </w:p>
    <w:p w:rsidR="00124BC6" w:rsidRDefault="00124BC6" w:rsidP="00124BC6">
      <w:pPr>
        <w:spacing w:line="360" w:lineRule="auto"/>
        <w:jc w:val="center"/>
      </w:pPr>
    </w:p>
    <w:p w:rsidR="00124BC6" w:rsidRDefault="00124BC6" w:rsidP="00124BC6">
      <w:pPr>
        <w:spacing w:line="360" w:lineRule="auto"/>
        <w:jc w:val="center"/>
        <w:rPr>
          <w:b/>
          <w:sz w:val="36"/>
          <w:szCs w:val="36"/>
        </w:rPr>
      </w:pPr>
      <w:r>
        <w:rPr>
          <w:rStyle w:val="Uwydatnienie"/>
          <w:b/>
          <w:color w:val="111111"/>
          <w:sz w:val="28"/>
          <w:szCs w:val="28"/>
        </w:rPr>
        <w:t>V Ogólnopolski Konkurs Literacki o Twórczości Kornela Makuszyńskiego</w:t>
      </w:r>
    </w:p>
    <w:p w:rsidR="00124BC6" w:rsidRDefault="00124BC6" w:rsidP="00124BC6">
      <w:pPr>
        <w:spacing w:line="240" w:lineRule="atLeast"/>
        <w:jc w:val="center"/>
      </w:pPr>
      <w:r>
        <w:rPr>
          <w:b/>
          <w:sz w:val="36"/>
          <w:szCs w:val="36"/>
        </w:rPr>
        <w:t xml:space="preserve">CZYTANIE JEST PRZYGODĄ </w:t>
      </w:r>
    </w:p>
    <w:p w:rsidR="00124BC6" w:rsidRDefault="00124BC6" w:rsidP="00124BC6">
      <w:pPr>
        <w:spacing w:line="240" w:lineRule="atLeast"/>
      </w:pPr>
    </w:p>
    <w:p w:rsidR="00124BC6" w:rsidRDefault="00124BC6" w:rsidP="00124BC6">
      <w:pPr>
        <w:spacing w:line="240" w:lineRule="atLeast"/>
        <w:jc w:val="center"/>
        <w:rPr>
          <w:sz w:val="12"/>
          <w:szCs w:val="12"/>
        </w:rPr>
      </w:pPr>
      <w:r>
        <w:t>pod patronatem</w:t>
      </w:r>
    </w:p>
    <w:p w:rsidR="00124BC6" w:rsidRDefault="00124BC6" w:rsidP="00124BC6">
      <w:pPr>
        <w:rPr>
          <w:sz w:val="12"/>
          <w:szCs w:val="12"/>
        </w:rPr>
      </w:pPr>
    </w:p>
    <w:p w:rsidR="00124BC6" w:rsidRDefault="00124BC6" w:rsidP="00124BC6">
      <w:pPr>
        <w:spacing w:line="240" w:lineRule="atLeast"/>
        <w:jc w:val="center"/>
        <w:rPr>
          <w:b/>
          <w:bCs/>
        </w:rPr>
      </w:pPr>
      <w:r>
        <w:rPr>
          <w:b/>
        </w:rPr>
        <w:t>Pana Mikołaja Pawlaka, Rzecznika Praw Dziecka</w:t>
      </w:r>
    </w:p>
    <w:p w:rsidR="00124BC6" w:rsidRDefault="00124BC6" w:rsidP="00124BC6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Pani Teresy </w:t>
      </w:r>
      <w:proofErr w:type="spellStart"/>
      <w:r>
        <w:rPr>
          <w:b/>
          <w:bCs/>
        </w:rPr>
        <w:t>Misiuk</w:t>
      </w:r>
      <w:proofErr w:type="spellEnd"/>
      <w:r>
        <w:rPr>
          <w:b/>
          <w:bCs/>
        </w:rPr>
        <w:t>, Lubelskiego Kuratora Oświaty</w:t>
      </w:r>
    </w:p>
    <w:p w:rsidR="00124BC6" w:rsidRDefault="00124BC6" w:rsidP="00124BC6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Pana Krzysztofa Żuka, Prezydenta Miasta Lublin</w:t>
      </w:r>
    </w:p>
    <w:p w:rsidR="00124BC6" w:rsidRDefault="00124BC6" w:rsidP="00124BC6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Pani Anny Wende - </w:t>
      </w:r>
      <w:proofErr w:type="spellStart"/>
      <w:r>
        <w:rPr>
          <w:b/>
          <w:bCs/>
        </w:rPr>
        <w:t>Surmiak</w:t>
      </w:r>
      <w:proofErr w:type="spellEnd"/>
      <w:r>
        <w:rPr>
          <w:b/>
          <w:bCs/>
        </w:rPr>
        <w:t>, Dyrektora Muzeum Kornela Makuszyńskiego                                w Zakopanem</w:t>
      </w:r>
    </w:p>
    <w:p w:rsidR="00124BC6" w:rsidRDefault="00124BC6" w:rsidP="00124BC6">
      <w:pPr>
        <w:spacing w:line="240" w:lineRule="atLeast"/>
        <w:jc w:val="center"/>
        <w:rPr>
          <w:sz w:val="12"/>
          <w:szCs w:val="12"/>
        </w:rPr>
      </w:pPr>
      <w:r>
        <w:rPr>
          <w:b/>
          <w:bCs/>
        </w:rPr>
        <w:t xml:space="preserve">Pani Karoliny </w:t>
      </w:r>
      <w:proofErr w:type="spellStart"/>
      <w:r>
        <w:rPr>
          <w:b/>
          <w:bCs/>
        </w:rPr>
        <w:t>Kępczyk</w:t>
      </w:r>
      <w:proofErr w:type="spellEnd"/>
      <w:r>
        <w:rPr>
          <w:b/>
          <w:bCs/>
        </w:rPr>
        <w:t>, Dyrektora Europejskiego Centrum Bajki im. Koziołka Matołka w Pacanowie</w:t>
      </w:r>
    </w:p>
    <w:p w:rsidR="00124BC6" w:rsidRDefault="00124BC6" w:rsidP="00124BC6">
      <w:pPr>
        <w:rPr>
          <w:sz w:val="12"/>
          <w:szCs w:val="12"/>
        </w:rPr>
      </w:pPr>
    </w:p>
    <w:p w:rsidR="00124BC6" w:rsidRDefault="00124BC6" w:rsidP="00124BC6">
      <w:pPr>
        <w:spacing w:line="360" w:lineRule="auto"/>
        <w:rPr>
          <w:b/>
          <w:sz w:val="8"/>
          <w:szCs w:val="8"/>
        </w:rPr>
      </w:pPr>
    </w:p>
    <w:p w:rsidR="00124BC6" w:rsidRDefault="00124BC6" w:rsidP="00124BC6">
      <w:pPr>
        <w:spacing w:line="360" w:lineRule="auto"/>
        <w:rPr>
          <w:b/>
        </w:rPr>
      </w:pPr>
    </w:p>
    <w:p w:rsidR="00124BC6" w:rsidRDefault="00124BC6" w:rsidP="00124BC6">
      <w:pPr>
        <w:spacing w:line="360" w:lineRule="auto"/>
        <w:jc w:val="center"/>
        <w:rPr>
          <w:b/>
        </w:rPr>
      </w:pPr>
      <w:r>
        <w:rPr>
          <w:b/>
          <w:sz w:val="25"/>
          <w:szCs w:val="25"/>
        </w:rPr>
        <w:t>Regulamin</w:t>
      </w:r>
    </w:p>
    <w:p w:rsidR="00124BC6" w:rsidRDefault="00124BC6" w:rsidP="00124BC6">
      <w:r>
        <w:rPr>
          <w:b/>
        </w:rPr>
        <w:t xml:space="preserve">Uczestnicy: </w:t>
      </w:r>
    </w:p>
    <w:p w:rsidR="00124BC6" w:rsidRDefault="00124BC6" w:rsidP="00124BC6">
      <w:pPr>
        <w:numPr>
          <w:ilvl w:val="0"/>
          <w:numId w:val="1"/>
        </w:numPr>
        <w:rPr>
          <w:b/>
          <w:sz w:val="16"/>
          <w:szCs w:val="16"/>
        </w:rPr>
      </w:pPr>
      <w:r>
        <w:t xml:space="preserve">konkurs adresowany jest do uczniów szkół podstawowych, prace konkursowe będą oceniane w dwóch kategoriach: klasy I – IV, V – VIII. </w:t>
      </w:r>
    </w:p>
    <w:p w:rsidR="00124BC6" w:rsidRDefault="00124BC6" w:rsidP="00124BC6">
      <w:pPr>
        <w:spacing w:line="360" w:lineRule="auto"/>
        <w:rPr>
          <w:b/>
          <w:sz w:val="16"/>
          <w:szCs w:val="16"/>
        </w:rPr>
      </w:pPr>
    </w:p>
    <w:p w:rsidR="00124BC6" w:rsidRDefault="00124BC6" w:rsidP="00124BC6">
      <w:r>
        <w:rPr>
          <w:b/>
        </w:rPr>
        <w:t xml:space="preserve">Cele konkursu: </w:t>
      </w:r>
    </w:p>
    <w:p w:rsidR="00124BC6" w:rsidRDefault="00124BC6" w:rsidP="00124BC6">
      <w:pPr>
        <w:numPr>
          <w:ilvl w:val="0"/>
          <w:numId w:val="1"/>
        </w:numPr>
      </w:pPr>
      <w:r>
        <w:t>zainteresowanie twórczością Kornela Makuszyńskiego, pisarza, który tworzył                   dla dzieci,</w:t>
      </w:r>
    </w:p>
    <w:p w:rsidR="00124BC6" w:rsidRDefault="00124BC6" w:rsidP="00124BC6">
      <w:pPr>
        <w:numPr>
          <w:ilvl w:val="0"/>
          <w:numId w:val="1"/>
        </w:numPr>
      </w:pPr>
      <w:r>
        <w:lastRenderedPageBreak/>
        <w:t>poszukiwanie wzorców osobowych wśród bohaterów dzieł literackich,</w:t>
      </w:r>
    </w:p>
    <w:p w:rsidR="00124BC6" w:rsidRDefault="00124BC6" w:rsidP="00124BC6">
      <w:pPr>
        <w:numPr>
          <w:ilvl w:val="0"/>
          <w:numId w:val="1"/>
        </w:numPr>
      </w:pPr>
      <w:r>
        <w:t>rozwijanie talentów literackich,</w:t>
      </w:r>
    </w:p>
    <w:p w:rsidR="00124BC6" w:rsidRDefault="00124BC6" w:rsidP="00124BC6">
      <w:pPr>
        <w:numPr>
          <w:ilvl w:val="0"/>
          <w:numId w:val="1"/>
        </w:numPr>
        <w:rPr>
          <w:b/>
          <w:sz w:val="4"/>
          <w:szCs w:val="4"/>
        </w:rPr>
        <w:sectPr w:rsidR="00124BC6">
          <w:footerReference w:type="default" r:id="rId11"/>
          <w:headerReference w:type="first" r:id="rId12"/>
          <w:footerReference w:type="first" r:id="rId13"/>
          <w:pgSz w:w="11906" w:h="16838"/>
          <w:pgMar w:top="284" w:right="1417" w:bottom="764" w:left="1417" w:header="708" w:footer="708" w:gutter="0"/>
          <w:cols w:space="708"/>
          <w:titlePg/>
          <w:docGrid w:linePitch="600" w:charSpace="32768"/>
        </w:sectPr>
      </w:pPr>
      <w:r>
        <w:t xml:space="preserve">popularyzacja czytelnictwa. </w:t>
      </w:r>
    </w:p>
    <w:p w:rsidR="00124BC6" w:rsidRDefault="00124BC6" w:rsidP="00124BC6">
      <w:pPr>
        <w:spacing w:before="280" w:after="280"/>
        <w:jc w:val="both"/>
        <w:rPr>
          <w:b/>
          <w:sz w:val="4"/>
          <w:szCs w:val="4"/>
        </w:rPr>
      </w:pPr>
    </w:p>
    <w:p w:rsidR="00124BC6" w:rsidRDefault="00124BC6" w:rsidP="00124BC6">
      <w:pPr>
        <w:spacing w:before="280" w:after="280"/>
        <w:jc w:val="both"/>
        <w:rPr>
          <w:b/>
          <w:sz w:val="4"/>
          <w:szCs w:val="4"/>
        </w:rPr>
      </w:pPr>
    </w:p>
    <w:p w:rsidR="00124BC6" w:rsidRDefault="00124BC6" w:rsidP="00124BC6">
      <w:pPr>
        <w:spacing w:before="280" w:after="280"/>
        <w:jc w:val="both"/>
        <w:rPr>
          <w:b/>
          <w:sz w:val="4"/>
          <w:szCs w:val="4"/>
        </w:rPr>
      </w:pPr>
    </w:p>
    <w:p w:rsidR="00124BC6" w:rsidRDefault="00124BC6" w:rsidP="00124BC6">
      <w:pPr>
        <w:spacing w:before="280" w:after="280"/>
        <w:jc w:val="both"/>
      </w:pPr>
      <w:r>
        <w:rPr>
          <w:b/>
        </w:rPr>
        <w:t xml:space="preserve">Tematy prac konkursowych: </w:t>
      </w:r>
    </w:p>
    <w:p w:rsidR="00124BC6" w:rsidRDefault="00124BC6" w:rsidP="00124BC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Kornel Makuszyński pisał dla dzieci, a one o nim pamiętają, wciąż sięgając po jego książki. Napisz wiersz inspirowany postacią, twórczością lub działaniami podejmowanymi przez tego pisarza. </w:t>
      </w:r>
    </w:p>
    <w:p w:rsidR="00124BC6" w:rsidRDefault="00124BC6" w:rsidP="00124BC6">
      <w:pPr>
        <w:pStyle w:val="Akapitzlist"/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124BC6" w:rsidRDefault="00124BC6" w:rsidP="00124BC6">
      <w:pPr>
        <w:pStyle w:val="Akapitzlist"/>
        <w:numPr>
          <w:ilvl w:val="0"/>
          <w:numId w:val="2"/>
        </w:numPr>
        <w:spacing w:line="240" w:lineRule="auto"/>
        <w:jc w:val="both"/>
        <w:rPr>
          <w:sz w:val="8"/>
          <w:szCs w:val="8"/>
        </w:rPr>
      </w:pPr>
      <w:r>
        <w:rPr>
          <w:rFonts w:ascii="Times New Roman" w:hAnsi="Times New Roman"/>
          <w:sz w:val="24"/>
          <w:szCs w:val="24"/>
        </w:rPr>
        <w:t xml:space="preserve"> „Każda książka jest żywym stworzeniem ... Każda ma duszę i każda ma serce”.  W liście do dowolnie wybranej osoby spróbuj przekonać ją, że w książkach Kornela Makuszyńskiego dobro jest wartością ważną i uniwersalną. </w:t>
      </w:r>
    </w:p>
    <w:p w:rsidR="00124BC6" w:rsidRDefault="00124BC6" w:rsidP="00124BC6">
      <w:pPr>
        <w:rPr>
          <w:sz w:val="8"/>
          <w:szCs w:val="8"/>
        </w:rPr>
      </w:pPr>
    </w:p>
    <w:p w:rsidR="00124BC6" w:rsidRDefault="00124BC6" w:rsidP="00124BC6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„Człowiekowi się zdaje, że jego osobiste cierpienie jest największe na świecie. A to jego cierpienie jest tylko kropelką w oceanie." </w:t>
      </w:r>
      <w:r>
        <w:rPr>
          <w:rStyle w:val="Uwydatnienie"/>
          <w:rFonts w:ascii="Times New Roman" w:hAnsi="Times New Roman"/>
          <w:sz w:val="24"/>
          <w:szCs w:val="24"/>
        </w:rPr>
        <w:t xml:space="preserve">W jaki sposób walczyć ze złem i smutkiem? </w:t>
      </w:r>
      <w:r>
        <w:rPr>
          <w:rFonts w:ascii="Times New Roman" w:hAnsi="Times New Roman"/>
          <w:sz w:val="24"/>
          <w:szCs w:val="24"/>
        </w:rPr>
        <w:t xml:space="preserve">Czy receptę na troski można odnaleźć na stronach książek Kornela Makuszyńskiego?  </w:t>
      </w:r>
    </w:p>
    <w:p w:rsidR="00124BC6" w:rsidRDefault="00124BC6" w:rsidP="00124BC6">
      <w:r>
        <w:rPr>
          <w:b/>
        </w:rPr>
        <w:t xml:space="preserve">Kryteria oceny prac: </w:t>
      </w:r>
    </w:p>
    <w:p w:rsidR="00124BC6" w:rsidRDefault="00124BC6" w:rsidP="00124BC6">
      <w:pPr>
        <w:numPr>
          <w:ilvl w:val="0"/>
          <w:numId w:val="1"/>
        </w:numPr>
      </w:pPr>
      <w:r>
        <w:t>samodzielność,</w:t>
      </w:r>
    </w:p>
    <w:p w:rsidR="00124BC6" w:rsidRDefault="00124BC6" w:rsidP="00124BC6">
      <w:pPr>
        <w:numPr>
          <w:ilvl w:val="0"/>
          <w:numId w:val="1"/>
        </w:numPr>
      </w:pPr>
      <w:r>
        <w:t>twórcza realizacja wybranego tematu,</w:t>
      </w:r>
    </w:p>
    <w:p w:rsidR="00124BC6" w:rsidRDefault="00124BC6" w:rsidP="00124BC6">
      <w:pPr>
        <w:numPr>
          <w:ilvl w:val="0"/>
          <w:numId w:val="1"/>
        </w:numPr>
      </w:pPr>
      <w:r>
        <w:t>wartość merytoryczna i zgodność z tematem konkursu,</w:t>
      </w:r>
    </w:p>
    <w:p w:rsidR="00124BC6" w:rsidRDefault="00124BC6" w:rsidP="00124BC6">
      <w:pPr>
        <w:numPr>
          <w:ilvl w:val="0"/>
          <w:numId w:val="1"/>
        </w:numPr>
        <w:rPr>
          <w:b/>
          <w:sz w:val="8"/>
          <w:szCs w:val="8"/>
        </w:rPr>
      </w:pPr>
      <w:r>
        <w:t xml:space="preserve">poprawność ortograficzna, językowa i stylistyczna.  </w:t>
      </w:r>
    </w:p>
    <w:p w:rsidR="00124BC6" w:rsidRDefault="00124BC6" w:rsidP="00124BC6">
      <w:pPr>
        <w:ind w:left="720"/>
        <w:rPr>
          <w:b/>
          <w:sz w:val="8"/>
          <w:szCs w:val="8"/>
        </w:rPr>
      </w:pPr>
    </w:p>
    <w:p w:rsidR="00124BC6" w:rsidRDefault="00124BC6" w:rsidP="00124BC6">
      <w:pPr>
        <w:spacing w:line="360" w:lineRule="auto"/>
      </w:pPr>
      <w:r>
        <w:rPr>
          <w:b/>
        </w:rPr>
        <w:t xml:space="preserve">Warunki uczestnictwa: </w:t>
      </w:r>
    </w:p>
    <w:p w:rsidR="00124BC6" w:rsidRDefault="00124BC6" w:rsidP="00124BC6">
      <w:pPr>
        <w:autoSpaceDE w:val="0"/>
        <w:ind w:firstLine="708"/>
        <w:jc w:val="both"/>
        <w:rPr>
          <w:bCs/>
        </w:rPr>
      </w:pPr>
      <w:r>
        <w:t xml:space="preserve">Uczeń może nadesłać tylko jedną pracę przygotowaną indywidualnie. Do pracy każdego z uczestników muszą zostać dołączone: Karta zgłoszenia </w:t>
      </w:r>
      <w:r>
        <w:rPr>
          <w:i/>
        </w:rPr>
        <w:t>(załącznik nr 1</w:t>
      </w:r>
      <w:r>
        <w:t xml:space="preserve">), </w:t>
      </w:r>
      <w:r>
        <w:rPr>
          <w:rFonts w:eastAsia="Calibri"/>
        </w:rPr>
        <w:t>Zgoda rodzica/opiekuna prawnego autora pracy na przetwarzanie i publikacj</w:t>
      </w:r>
      <w:r>
        <w:rPr>
          <w:rFonts w:ascii="TimesNewRoman" w:eastAsia="TimesNewRoman" w:hAnsi="TimesNewRoman" w:cs="TimesNewRoman"/>
          <w:bCs/>
        </w:rPr>
        <w:t xml:space="preserve">ę </w:t>
      </w:r>
      <w:r>
        <w:rPr>
          <w:rFonts w:eastAsia="Calibri"/>
        </w:rPr>
        <w:t xml:space="preserve">danych osobowych                  </w:t>
      </w:r>
      <w:r>
        <w:rPr>
          <w:i/>
        </w:rPr>
        <w:t>(załącznik nr 2</w:t>
      </w:r>
      <w:r>
        <w:t xml:space="preserve">), </w:t>
      </w:r>
      <w:r>
        <w:rPr>
          <w:rFonts w:eastAsia="Calibri"/>
        </w:rPr>
        <w:t xml:space="preserve">Zgoda rodzica/opiekuna prawnego autora pracy na udział w konkursie                     i rozpowszechnianie nadesłanej pracy </w:t>
      </w:r>
      <w:r>
        <w:rPr>
          <w:i/>
        </w:rPr>
        <w:t>(załącznik nr 3</w:t>
      </w:r>
      <w:r>
        <w:t xml:space="preserve">), </w:t>
      </w:r>
      <w:r>
        <w:rPr>
          <w:rFonts w:eastAsia="Calibri"/>
        </w:rPr>
        <w:t>O</w:t>
      </w:r>
      <w:r>
        <w:rPr>
          <w:rFonts w:ascii="TimesNewRoman" w:eastAsia="TimesNewRoman" w:hAnsi="TimesNewRoman" w:cs="TimesNewRoman" w:hint="eastAsia"/>
          <w:bCs/>
        </w:rPr>
        <w:t>ś</w:t>
      </w:r>
      <w:r>
        <w:rPr>
          <w:rFonts w:eastAsia="Calibri"/>
        </w:rPr>
        <w:t>wiadczenie rodzica/opiekuna prawnego autora pracy o zapoznaniu si</w:t>
      </w:r>
      <w:r>
        <w:rPr>
          <w:rFonts w:ascii="TimesNewRoman" w:eastAsia="TimesNewRoman" w:hAnsi="TimesNewRoman" w:cs="TimesNewRoman" w:hint="eastAsia"/>
          <w:bCs/>
        </w:rPr>
        <w:t>ę</w:t>
      </w:r>
      <w:r>
        <w:rPr>
          <w:rFonts w:ascii="TimesNewRoman" w:eastAsia="TimesNewRoman" w:hAnsi="TimesNewRoman" w:cs="TimesNewRoman"/>
          <w:bCs/>
        </w:rPr>
        <w:t xml:space="preserve"> </w:t>
      </w:r>
      <w:r>
        <w:rPr>
          <w:rFonts w:eastAsia="Calibri"/>
        </w:rPr>
        <w:t xml:space="preserve">z regulaminem Konkursu </w:t>
      </w:r>
      <w:r>
        <w:rPr>
          <w:i/>
        </w:rPr>
        <w:t>(załącznik nr 4</w:t>
      </w:r>
      <w:r>
        <w:t>)</w:t>
      </w:r>
      <w:r>
        <w:rPr>
          <w:rFonts w:eastAsia="Calibri"/>
        </w:rPr>
        <w:t xml:space="preserve"> - </w:t>
      </w:r>
      <w:r>
        <w:t>według zamieszczonych wzorów.</w:t>
      </w:r>
      <w:r>
        <w:rPr>
          <w:bCs/>
        </w:rPr>
        <w:t xml:space="preserve"> </w:t>
      </w:r>
    </w:p>
    <w:p w:rsidR="00124BC6" w:rsidRDefault="00124BC6" w:rsidP="00124BC6">
      <w:pPr>
        <w:ind w:firstLine="708"/>
        <w:jc w:val="both"/>
        <w:rPr>
          <w:sz w:val="12"/>
          <w:szCs w:val="12"/>
        </w:rPr>
      </w:pPr>
      <w:r>
        <w:rPr>
          <w:bCs/>
        </w:rPr>
        <w:t xml:space="preserve">Szkoła może przesłać dowolną ilość prac, które </w:t>
      </w:r>
      <w:r>
        <w:t xml:space="preserve">winny być dostarczone w formie papierowej oraz w wersji elektronicznej na adres </w:t>
      </w:r>
      <w:hyperlink r:id="rId14" w:history="1">
        <w:r>
          <w:rPr>
            <w:rStyle w:val="Hipercze"/>
          </w:rPr>
          <w:t>czytaniejestprzygoda@sp34.lublin.eu</w:t>
        </w:r>
      </w:hyperlink>
      <w:r>
        <w:t>. Prace literackie powinny być napisane komputerowo (marginesy: 1,5 cm, czcionka: Times New Roman, rozmiar czcionki: 12, odstępy między wierszami - interlinia – 1,5), objętość tekstów: do 4 stron A4. Prace nie mogą być wcześniej publikowane ani nagradzane w innych konkursach. Należy je dostarczyć do dnia 1 marca 2019r. (</w:t>
      </w:r>
      <w:r>
        <w:rPr>
          <w:i/>
        </w:rPr>
        <w:t>decyduje data stempla pocztowego</w:t>
      </w:r>
      <w:r>
        <w:t xml:space="preserve">) na adres: </w:t>
      </w:r>
    </w:p>
    <w:p w:rsidR="00124BC6" w:rsidRDefault="00124BC6" w:rsidP="00124BC6">
      <w:pPr>
        <w:rPr>
          <w:sz w:val="12"/>
          <w:szCs w:val="12"/>
        </w:rPr>
      </w:pPr>
    </w:p>
    <w:p w:rsidR="00124BC6" w:rsidRDefault="00124BC6" w:rsidP="00124BC6">
      <w:pPr>
        <w:jc w:val="center"/>
        <w:rPr>
          <w:b/>
        </w:rPr>
      </w:pPr>
    </w:p>
    <w:p w:rsidR="00124BC6" w:rsidRDefault="00124BC6" w:rsidP="00124BC6">
      <w:pPr>
        <w:jc w:val="center"/>
        <w:rPr>
          <w:b/>
        </w:rPr>
      </w:pPr>
      <w:r>
        <w:rPr>
          <w:b/>
        </w:rPr>
        <w:t xml:space="preserve">Szkoła Podstawowa nr 34 </w:t>
      </w:r>
    </w:p>
    <w:p w:rsidR="00124BC6" w:rsidRDefault="00124BC6" w:rsidP="00124BC6">
      <w:pPr>
        <w:jc w:val="center"/>
        <w:rPr>
          <w:b/>
        </w:rPr>
      </w:pPr>
      <w:r>
        <w:rPr>
          <w:b/>
        </w:rPr>
        <w:t>im. Kornela Makuszyńskiego</w:t>
      </w:r>
    </w:p>
    <w:p w:rsidR="00124BC6" w:rsidRDefault="00124BC6" w:rsidP="00124BC6">
      <w:pPr>
        <w:jc w:val="center"/>
        <w:rPr>
          <w:b/>
        </w:rPr>
      </w:pPr>
      <w:r>
        <w:rPr>
          <w:b/>
        </w:rPr>
        <w:t>ul. Ireny Kosmowskiej 3</w:t>
      </w:r>
    </w:p>
    <w:p w:rsidR="00124BC6" w:rsidRDefault="00124BC6" w:rsidP="00124BC6">
      <w:pPr>
        <w:jc w:val="center"/>
        <w:rPr>
          <w:b/>
        </w:rPr>
      </w:pPr>
      <w:r>
        <w:rPr>
          <w:b/>
        </w:rPr>
        <w:t>20- 815 Lublin</w:t>
      </w:r>
    </w:p>
    <w:p w:rsidR="00124BC6" w:rsidRDefault="00124BC6" w:rsidP="00124BC6">
      <w:pPr>
        <w:jc w:val="center"/>
        <w:rPr>
          <w:sz w:val="16"/>
          <w:szCs w:val="16"/>
        </w:rPr>
      </w:pPr>
      <w:r>
        <w:rPr>
          <w:b/>
        </w:rPr>
        <w:t>z dopiskiem: KONKURS LITERACKI</w:t>
      </w:r>
    </w:p>
    <w:p w:rsidR="00124BC6" w:rsidRDefault="00124BC6" w:rsidP="00124BC6">
      <w:pPr>
        <w:jc w:val="both"/>
        <w:rPr>
          <w:sz w:val="16"/>
          <w:szCs w:val="16"/>
        </w:rPr>
      </w:pPr>
    </w:p>
    <w:p w:rsidR="00124BC6" w:rsidRDefault="00124BC6" w:rsidP="00124BC6">
      <w:pPr>
        <w:jc w:val="both"/>
        <w:rPr>
          <w:sz w:val="8"/>
          <w:szCs w:val="8"/>
        </w:rPr>
      </w:pPr>
      <w:r>
        <w:t xml:space="preserve">Laureaci konkursu otrzymają nagrody książkowe oraz dyplomy. </w:t>
      </w:r>
    </w:p>
    <w:p w:rsidR="00124BC6" w:rsidRDefault="00124BC6" w:rsidP="00124BC6">
      <w:pPr>
        <w:ind w:firstLine="708"/>
        <w:jc w:val="both"/>
        <w:rPr>
          <w:sz w:val="8"/>
          <w:szCs w:val="8"/>
        </w:rPr>
      </w:pPr>
    </w:p>
    <w:p w:rsidR="00124BC6" w:rsidRDefault="00124BC6" w:rsidP="00124BC6">
      <w:pPr>
        <w:ind w:firstLine="708"/>
        <w:jc w:val="both"/>
        <w:rPr>
          <w:b/>
          <w:sz w:val="12"/>
          <w:szCs w:val="12"/>
        </w:rPr>
      </w:pPr>
      <w:r>
        <w:t>Wyniki zostaną opublikowane na stronie internetowej Pedagogicznej Wojewódzkiej im. Komisji Edukacji Narodowej w Lublinie (</w:t>
      </w:r>
      <w:hyperlink r:id="rId15" w:history="1">
        <w:r>
          <w:rPr>
            <w:rStyle w:val="Hipercze"/>
          </w:rPr>
          <w:t>http://ken.pbw.lublin.pl</w:t>
        </w:r>
      </w:hyperlink>
      <w:r>
        <w:t>) oraz                           Szkoły Podstawowej nr 34 im. Kornela Makuszyńskiego w Lublinie  (</w:t>
      </w:r>
      <w:hyperlink r:id="rId16" w:history="1">
        <w:r>
          <w:rPr>
            <w:rStyle w:val="Hipercze"/>
          </w:rPr>
          <w:t>http://sp34.lublin.pl</w:t>
        </w:r>
      </w:hyperlink>
      <w:r>
        <w:t xml:space="preserve">). Uroczyste podsumowanie konkursu i rozdanie nagród odbędzie się  10 maja 2019r.                      </w:t>
      </w:r>
      <w:r>
        <w:lastRenderedPageBreak/>
        <w:t xml:space="preserve">w siedzibie Szkoły Podstawowej nr 34 im. Kornela Makuszyńskiego w Lublinie.                      O szczegółach uroczystości laureaci i przygotowujący ich nauczyciele zostaną powiadomieni drogą telefoniczną i elektroniczną. Adres e-mail do organizatorów konkursu: </w:t>
      </w:r>
      <w:hyperlink r:id="rId17" w:history="1">
        <w:r>
          <w:rPr>
            <w:rStyle w:val="Hipercze"/>
          </w:rPr>
          <w:t>czytaniejestprzygoda@sp34.lublin.eu</w:t>
        </w:r>
      </w:hyperlink>
      <w:r>
        <w:t xml:space="preserve">. Telefon do szkoły: 81 741 89 06.  </w:t>
      </w:r>
      <w:r>
        <w:rPr>
          <w:bCs/>
        </w:rPr>
        <w:t xml:space="preserve">We wszystkich sprawach spornych decydujący głos należy do organizatorów konkursu. Prace nadesłane nie podlegają zwrotowi, </w:t>
      </w:r>
      <w:r>
        <w:rPr>
          <w:rFonts w:eastAsia="Calibri"/>
          <w:bCs/>
        </w:rPr>
        <w:t>staj</w:t>
      </w:r>
      <w:r>
        <w:rPr>
          <w:rFonts w:ascii="TimesNewRoman" w:eastAsia="TimesNewRoman" w:hAnsi="TimesNewRoman" w:cs="TimesNewRoman" w:hint="eastAsia"/>
          <w:bCs/>
        </w:rPr>
        <w:t>ą</w:t>
      </w:r>
      <w:r>
        <w:rPr>
          <w:rFonts w:ascii="TimesNewRoman" w:eastAsia="TimesNewRoman" w:hAnsi="TimesNewRoman" w:cs="TimesNewRoman"/>
          <w:bCs/>
        </w:rPr>
        <w:t xml:space="preserve"> </w:t>
      </w:r>
      <w:r>
        <w:rPr>
          <w:rFonts w:eastAsia="Calibri"/>
          <w:bCs/>
        </w:rPr>
        <w:t>si</w:t>
      </w:r>
      <w:r>
        <w:rPr>
          <w:rFonts w:ascii="TimesNewRoman" w:eastAsia="TimesNewRoman" w:hAnsi="TimesNewRoman" w:cs="TimesNewRoman" w:hint="eastAsia"/>
          <w:bCs/>
        </w:rPr>
        <w:t>ę</w:t>
      </w:r>
      <w:r>
        <w:rPr>
          <w:rFonts w:ascii="TimesNewRoman" w:eastAsia="TimesNewRoman" w:hAnsi="TimesNewRoman" w:cs="TimesNewRoman"/>
          <w:bCs/>
        </w:rPr>
        <w:t xml:space="preserve"> </w:t>
      </w:r>
      <w:r>
        <w:rPr>
          <w:rFonts w:eastAsia="Calibri"/>
          <w:bCs/>
        </w:rPr>
        <w:t>własno</w:t>
      </w:r>
      <w:r>
        <w:rPr>
          <w:rFonts w:ascii="TimesNewRoman" w:eastAsia="TimesNewRoman" w:hAnsi="TimesNewRoman" w:cs="TimesNewRoman" w:hint="eastAsia"/>
          <w:bCs/>
        </w:rPr>
        <w:t>ś</w:t>
      </w:r>
      <w:r>
        <w:rPr>
          <w:rFonts w:eastAsia="Calibri"/>
          <w:bCs/>
        </w:rPr>
        <w:t>ci</w:t>
      </w:r>
      <w:r>
        <w:rPr>
          <w:rFonts w:ascii="TimesNewRoman" w:eastAsia="TimesNewRoman" w:hAnsi="TimesNewRoman" w:cs="TimesNewRoman" w:hint="eastAsia"/>
          <w:bCs/>
        </w:rPr>
        <w:t>ą</w:t>
      </w:r>
      <w:r>
        <w:rPr>
          <w:rFonts w:ascii="TimesNewRoman" w:eastAsia="TimesNewRoman" w:hAnsi="TimesNewRoman" w:cs="TimesNewRoman"/>
          <w:bCs/>
        </w:rPr>
        <w:t xml:space="preserve"> </w:t>
      </w:r>
      <w:r>
        <w:rPr>
          <w:rFonts w:eastAsia="Calibri"/>
          <w:bCs/>
        </w:rPr>
        <w:t xml:space="preserve">organizatorów. </w:t>
      </w:r>
      <w:r>
        <w:rPr>
          <w:bCs/>
        </w:rPr>
        <w:t>Decyzje Komisji Konkursowej są ostateczne.</w:t>
      </w:r>
    </w:p>
    <w:p w:rsidR="00124BC6" w:rsidRDefault="00124BC6" w:rsidP="00124BC6">
      <w:pPr>
        <w:spacing w:line="360" w:lineRule="auto"/>
        <w:ind w:left="360"/>
        <w:jc w:val="center"/>
        <w:rPr>
          <w:b/>
          <w:sz w:val="12"/>
          <w:szCs w:val="12"/>
        </w:rPr>
      </w:pPr>
    </w:p>
    <w:p w:rsidR="00124BC6" w:rsidRDefault="00124BC6" w:rsidP="00124BC6">
      <w:pPr>
        <w:pStyle w:val="Akapitzlist"/>
        <w:ind w:left="0"/>
        <w:rPr>
          <w:rFonts w:ascii="New Times Roman" w:hAnsi="New Times Roman" w:cs="New Times Roman"/>
        </w:rPr>
      </w:pPr>
    </w:p>
    <w:p w:rsidR="00124BC6" w:rsidRDefault="00124BC6" w:rsidP="00124BC6">
      <w:pPr>
        <w:pStyle w:val="Akapitzlist"/>
        <w:ind w:left="0"/>
        <w:rPr>
          <w:rFonts w:ascii="New Times Roman" w:hAnsi="New Times Roman" w:cs="New Times Roman"/>
          <w:sz w:val="24"/>
          <w:szCs w:val="24"/>
        </w:rPr>
      </w:pPr>
      <w:r>
        <w:rPr>
          <w:rFonts w:ascii="New Times Roman" w:hAnsi="New Times Roman" w:cs="New Times Roman"/>
          <w:b/>
        </w:rPr>
        <w:t>PRZETWARZANIE DANYCH OSOBOWYCH</w:t>
      </w:r>
    </w:p>
    <w:p w:rsidR="00124BC6" w:rsidRDefault="00124BC6" w:rsidP="00124BC6">
      <w:pPr>
        <w:pStyle w:val="Akapitzlist"/>
        <w:numPr>
          <w:ilvl w:val="0"/>
          <w:numId w:val="3"/>
        </w:numPr>
        <w:spacing w:line="240" w:lineRule="auto"/>
        <w:rPr>
          <w:rFonts w:ascii="New Times Roman" w:hAnsi="New Times Roman" w:cs="New Times Roman"/>
          <w:sz w:val="24"/>
          <w:szCs w:val="24"/>
        </w:rPr>
      </w:pPr>
      <w:r>
        <w:rPr>
          <w:rFonts w:ascii="New Times Roman" w:hAnsi="New Times Roman" w:cs="New Times Roman"/>
          <w:sz w:val="24"/>
          <w:szCs w:val="24"/>
        </w:rPr>
        <w:t xml:space="preserve">Administratorami danych osobowych uczestników konkursu są: </w:t>
      </w:r>
      <w:r>
        <w:rPr>
          <w:rFonts w:ascii="New Times Roman" w:hAnsi="New Times Roman" w:cs="New Times Roman"/>
          <w:bCs/>
          <w:sz w:val="24"/>
          <w:szCs w:val="24"/>
        </w:rPr>
        <w:t>Pedagogiczna Biblioteka Wojewódzka im. Komisji Edukacji Narodowej w Lublinie</w:t>
      </w:r>
      <w:r>
        <w:rPr>
          <w:rFonts w:ascii="New Times Roman" w:hAnsi="New Times Roman" w:cs="New Times Roman"/>
          <w:sz w:val="24"/>
          <w:szCs w:val="24"/>
        </w:rPr>
        <w:t xml:space="preserve"> oraz Szkoła Podstawowa nr 34 im. Kornela Makuszyńskiego w Lublinie.  </w:t>
      </w:r>
    </w:p>
    <w:p w:rsidR="00124BC6" w:rsidRDefault="00124BC6" w:rsidP="00124BC6">
      <w:pPr>
        <w:pStyle w:val="Akapitzlist"/>
        <w:numPr>
          <w:ilvl w:val="0"/>
          <w:numId w:val="3"/>
        </w:numPr>
        <w:spacing w:line="240" w:lineRule="auto"/>
        <w:rPr>
          <w:rFonts w:ascii="New Times Roman" w:hAnsi="New Times Roman" w:cs="New Times Roman"/>
          <w:sz w:val="24"/>
          <w:szCs w:val="24"/>
        </w:rPr>
      </w:pPr>
      <w:r>
        <w:rPr>
          <w:rFonts w:ascii="New Times Roman" w:hAnsi="New Times Roman" w:cs="New Times Roman"/>
          <w:sz w:val="24"/>
          <w:szCs w:val="24"/>
        </w:rPr>
        <w:t xml:space="preserve">Dane osobowe </w:t>
      </w:r>
      <w:r>
        <w:rPr>
          <w:rFonts w:ascii="New Times Roman" w:hAnsi="New Times Roman" w:cs="New Times Roman" w:hint="eastAsia"/>
          <w:sz w:val="24"/>
          <w:szCs w:val="24"/>
        </w:rPr>
        <w:t>będą</w:t>
      </w:r>
      <w:r>
        <w:rPr>
          <w:rFonts w:ascii="New Times Roman" w:hAnsi="New Times Roman" w:cs="New Times Roman"/>
          <w:sz w:val="24"/>
          <w:szCs w:val="24"/>
        </w:rPr>
        <w:t xml:space="preserve"> przetwarzane wyłącznie w celach związanych przedmiotowo                      z konkursem, tj. w celach związanych z organizacją, przeprowadzeniem konkursu              i doręczeniem nagrody, w celu zamieszczenia listy laureatów na stronach organizatorów oraz w celu sprawozdawczości.</w:t>
      </w:r>
    </w:p>
    <w:p w:rsidR="00124BC6" w:rsidRDefault="00124BC6" w:rsidP="00124BC6">
      <w:pPr>
        <w:pStyle w:val="Akapitzlist"/>
        <w:numPr>
          <w:ilvl w:val="0"/>
          <w:numId w:val="3"/>
        </w:numPr>
        <w:spacing w:line="240" w:lineRule="auto"/>
        <w:rPr>
          <w:rFonts w:ascii="New Times Roman" w:hAnsi="New Times Roman" w:cs="New Times Roman"/>
          <w:sz w:val="24"/>
          <w:szCs w:val="24"/>
        </w:rPr>
      </w:pPr>
      <w:r>
        <w:rPr>
          <w:rFonts w:ascii="New Times Roman" w:hAnsi="New Times Roman" w:cs="New Times Roman"/>
          <w:sz w:val="24"/>
          <w:szCs w:val="24"/>
        </w:rPr>
        <w:t xml:space="preserve">Uczestnikom przysługuje prawo dostępu do danych i ich poprawiania oraz żądania usunięcia. Administratorzy informują, że podanie danych jest dobrowolne, ale niezbędne dla uzyskania nagród i ich doręczenia. </w:t>
      </w:r>
    </w:p>
    <w:p w:rsidR="00124BC6" w:rsidRDefault="00124BC6" w:rsidP="00124BC6">
      <w:pPr>
        <w:pStyle w:val="Akapitzlist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>
        <w:rPr>
          <w:rFonts w:ascii="New Times Roman" w:hAnsi="New Times Roman" w:cs="New Times Roman"/>
          <w:sz w:val="24"/>
          <w:szCs w:val="24"/>
        </w:rPr>
        <w:t xml:space="preserve">Dane uczestników konkursu </w:t>
      </w:r>
      <w:r>
        <w:rPr>
          <w:rFonts w:ascii="New Times Roman" w:hAnsi="New Times Roman" w:cs="New Times Roman" w:hint="eastAsia"/>
          <w:sz w:val="24"/>
          <w:szCs w:val="24"/>
        </w:rPr>
        <w:t>będą</w:t>
      </w:r>
      <w:r>
        <w:rPr>
          <w:rFonts w:ascii="New Times Roman" w:hAnsi="New Times Roman" w:cs="New Times Roman"/>
          <w:sz w:val="24"/>
          <w:szCs w:val="24"/>
        </w:rPr>
        <w:t xml:space="preserve"> przetwarzane zgodnie z ustawą z dnia 10 maja 2018r.  o ochronie danych osobowych  (Dz. U. z 2018 r. poz. 1000) </w:t>
      </w:r>
      <w:r>
        <w:rPr>
          <w:rFonts w:ascii="New Times Roman" w:hAnsi="New Times Roman" w:cs="New Times Roman" w:hint="eastAsia"/>
          <w:sz w:val="24"/>
          <w:szCs w:val="24"/>
        </w:rPr>
        <w:t>oraz zgodnie</w:t>
      </w:r>
      <w:r>
        <w:rPr>
          <w:rFonts w:ascii="New Times Roman" w:hAnsi="New Times Roman" w:cs="New Times Roman"/>
          <w:sz w:val="24"/>
          <w:szCs w:val="24"/>
        </w:rPr>
        <w:t xml:space="preserve">                      z Rozporządzeniem Parlamentu Europejskiego i Rady (UE) 2016/679 z dnia 27 kwietnia 2016r. w sprawie ochrony osób fizycznych w związku z przetwarzaniem danych osobowych  i w sprawie swobodnego przepływu takich danych oraz uchylenia dyrektywy 95/46/WE (ogólne rozporządzenie o ochronie danych).           </w:t>
      </w:r>
      <w:r>
        <w:rPr>
          <w:rFonts w:ascii="New Times Roman" w:hAnsi="New Times Roman" w:cs="New Times Roman"/>
          <w:b/>
        </w:rPr>
        <w:t xml:space="preserve">                         </w:t>
      </w:r>
    </w:p>
    <w:p w:rsidR="00124BC6" w:rsidRDefault="00124BC6" w:rsidP="00124BC6">
      <w:pPr>
        <w:spacing w:line="360" w:lineRule="auto"/>
        <w:ind w:left="360"/>
        <w:jc w:val="center"/>
        <w:rPr>
          <w:i/>
        </w:rPr>
      </w:pPr>
      <w:r>
        <w:rPr>
          <w:b/>
          <w:sz w:val="28"/>
          <w:szCs w:val="28"/>
        </w:rPr>
        <w:t>SERDECZNIE ZAPRASZAMY DO UDZIAŁU W KONKURSIE</w:t>
      </w:r>
    </w:p>
    <w:p w:rsidR="00124BC6" w:rsidRDefault="00124BC6" w:rsidP="00124BC6">
      <w:pPr>
        <w:autoSpaceDE w:val="0"/>
        <w:rPr>
          <w:i/>
        </w:rPr>
      </w:pPr>
    </w:p>
    <w:p w:rsidR="00124BC6" w:rsidRDefault="00124BC6" w:rsidP="00124BC6">
      <w:pPr>
        <w:autoSpaceDE w:val="0"/>
        <w:rPr>
          <w:i/>
        </w:rPr>
      </w:pPr>
    </w:p>
    <w:p w:rsidR="00124BC6" w:rsidRDefault="00124BC6" w:rsidP="00124BC6">
      <w:pPr>
        <w:pageBreakBefore/>
        <w:autoSpaceDE w:val="0"/>
        <w:rPr>
          <w:sz w:val="28"/>
          <w:szCs w:val="28"/>
        </w:rPr>
      </w:pPr>
      <w:r>
        <w:rPr>
          <w:i/>
        </w:rPr>
        <w:lastRenderedPageBreak/>
        <w:t>Załącznik nr 1:</w:t>
      </w:r>
    </w:p>
    <w:p w:rsidR="00124BC6" w:rsidRDefault="00124BC6" w:rsidP="00124BC6">
      <w:pPr>
        <w:spacing w:line="360" w:lineRule="auto"/>
        <w:jc w:val="center"/>
        <w:rPr>
          <w:sz w:val="28"/>
          <w:szCs w:val="28"/>
        </w:rPr>
      </w:pPr>
    </w:p>
    <w:p w:rsidR="00124BC6" w:rsidRDefault="00124BC6" w:rsidP="00124BC6">
      <w:pPr>
        <w:rPr>
          <w:b/>
          <w:sz w:val="16"/>
          <w:szCs w:val="16"/>
        </w:rPr>
      </w:pPr>
    </w:p>
    <w:p w:rsidR="00124BC6" w:rsidRDefault="00124BC6" w:rsidP="00124BC6">
      <w:pPr>
        <w:rPr>
          <w:b/>
          <w:sz w:val="16"/>
          <w:szCs w:val="16"/>
        </w:rPr>
      </w:pPr>
    </w:p>
    <w:p w:rsidR="00124BC6" w:rsidRDefault="00124BC6" w:rsidP="00124BC6">
      <w:pPr>
        <w:rPr>
          <w:b/>
          <w:sz w:val="28"/>
          <w:szCs w:val="28"/>
        </w:rPr>
      </w:pPr>
      <w:r>
        <w:rPr>
          <w:i/>
        </w:rPr>
        <w:t>( pieczęć szkoły)</w:t>
      </w:r>
    </w:p>
    <w:p w:rsidR="00124BC6" w:rsidRDefault="00124BC6" w:rsidP="00124BC6">
      <w:pPr>
        <w:rPr>
          <w:b/>
          <w:sz w:val="28"/>
          <w:szCs w:val="28"/>
        </w:rPr>
      </w:pPr>
    </w:p>
    <w:p w:rsidR="00124BC6" w:rsidRDefault="00124BC6" w:rsidP="00124BC6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KARTA ZGŁOSZENIA</w:t>
      </w:r>
    </w:p>
    <w:p w:rsidR="00124BC6" w:rsidRDefault="00124BC6" w:rsidP="00124BC6">
      <w:pPr>
        <w:jc w:val="center"/>
        <w:rPr>
          <w:b/>
          <w:sz w:val="16"/>
          <w:szCs w:val="16"/>
        </w:rPr>
      </w:pPr>
    </w:p>
    <w:p w:rsidR="00124BC6" w:rsidRDefault="00124BC6" w:rsidP="00124BC6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V Ogólnopolski Konkurs Literacki o Twórczości Kornela Makuszyńskiego</w:t>
      </w:r>
    </w:p>
    <w:p w:rsidR="00124BC6" w:rsidRDefault="00124BC6" w:rsidP="00124BC6">
      <w:pPr>
        <w:jc w:val="center"/>
        <w:rPr>
          <w:b/>
          <w:sz w:val="16"/>
          <w:szCs w:val="16"/>
        </w:rPr>
      </w:pPr>
    </w:p>
    <w:p w:rsidR="00124BC6" w:rsidRDefault="00124BC6" w:rsidP="00124BC6">
      <w:pPr>
        <w:jc w:val="center"/>
        <w:rPr>
          <w:b/>
        </w:rPr>
      </w:pPr>
      <w:r>
        <w:rPr>
          <w:b/>
          <w:sz w:val="40"/>
          <w:szCs w:val="40"/>
        </w:rPr>
        <w:t>CZYTANIE JEST PRZYGODĄ</w:t>
      </w:r>
    </w:p>
    <w:p w:rsidR="00124BC6" w:rsidRDefault="00124BC6" w:rsidP="00124BC6">
      <w:pPr>
        <w:rPr>
          <w:b/>
        </w:rPr>
      </w:pPr>
    </w:p>
    <w:p w:rsidR="00124BC6" w:rsidRDefault="00124BC6" w:rsidP="00124BC6">
      <w:pPr>
        <w:jc w:val="center"/>
        <w:rPr>
          <w:b/>
          <w:sz w:val="16"/>
          <w:szCs w:val="16"/>
          <w:u w:val="single"/>
        </w:rPr>
      </w:pPr>
      <w:r>
        <w:rPr>
          <w:b/>
        </w:rPr>
        <w:t>PROSIMY WYPEŁNIĆ PISMEM DRUKOWANYM</w:t>
      </w:r>
    </w:p>
    <w:p w:rsidR="00124BC6" w:rsidRDefault="00124BC6" w:rsidP="00124BC6">
      <w:pPr>
        <w:rPr>
          <w:b/>
          <w:sz w:val="16"/>
          <w:szCs w:val="16"/>
          <w:u w:val="single"/>
        </w:rPr>
      </w:pPr>
    </w:p>
    <w:p w:rsidR="00124BC6" w:rsidRDefault="00124BC6" w:rsidP="00124BC6">
      <w:pPr>
        <w:pStyle w:val="Akapitzlist1"/>
        <w:numPr>
          <w:ilvl w:val="0"/>
          <w:numId w:val="4"/>
        </w:numPr>
        <w:autoSpaceDE w:val="0"/>
        <w:rPr>
          <w:b w:val="0"/>
        </w:rPr>
      </w:pPr>
      <w:r>
        <w:rPr>
          <w:b w:val="0"/>
        </w:rPr>
        <w:t xml:space="preserve">Imię i nazwisko ucznia ........................................................................................... </w:t>
      </w:r>
      <w:proofErr w:type="spellStart"/>
      <w:r>
        <w:rPr>
          <w:b w:val="0"/>
        </w:rPr>
        <w:t>kl</w:t>
      </w:r>
      <w:proofErr w:type="spellEnd"/>
      <w:r>
        <w:rPr>
          <w:b w:val="0"/>
        </w:rPr>
        <w:t xml:space="preserve"> .…</w:t>
      </w:r>
    </w:p>
    <w:p w:rsidR="00124BC6" w:rsidRDefault="00124BC6" w:rsidP="00124BC6">
      <w:pPr>
        <w:pStyle w:val="Akapitzlist1"/>
        <w:autoSpaceDE w:val="0"/>
        <w:rPr>
          <w:b w:val="0"/>
        </w:rPr>
      </w:pPr>
    </w:p>
    <w:p w:rsidR="00124BC6" w:rsidRDefault="00124BC6" w:rsidP="00124BC6">
      <w:pPr>
        <w:pStyle w:val="Akapitzlist1"/>
        <w:numPr>
          <w:ilvl w:val="0"/>
          <w:numId w:val="4"/>
        </w:numPr>
        <w:autoSpaceDE w:val="0"/>
        <w:rPr>
          <w:b w:val="0"/>
          <w:sz w:val="16"/>
          <w:szCs w:val="16"/>
        </w:rPr>
      </w:pPr>
      <w:r>
        <w:rPr>
          <w:b w:val="0"/>
        </w:rPr>
        <w:t xml:space="preserve">Imię i nazwisko nauczyciela, pod kierunkiem, którego powstała praca: </w:t>
      </w:r>
    </w:p>
    <w:p w:rsidR="00124BC6" w:rsidRDefault="00124BC6" w:rsidP="00124BC6">
      <w:pPr>
        <w:pStyle w:val="Akapitzlist1"/>
        <w:autoSpaceDE w:val="0"/>
        <w:ind w:left="360"/>
        <w:rPr>
          <w:b w:val="0"/>
          <w:sz w:val="16"/>
          <w:szCs w:val="16"/>
        </w:rPr>
      </w:pPr>
    </w:p>
    <w:p w:rsidR="00124BC6" w:rsidRDefault="00124BC6" w:rsidP="00124BC6">
      <w:pPr>
        <w:pStyle w:val="Akapitzlist1"/>
        <w:autoSpaceDE w:val="0"/>
        <w:ind w:left="360"/>
        <w:rPr>
          <w:b w:val="0"/>
          <w:sz w:val="16"/>
          <w:szCs w:val="16"/>
        </w:rPr>
      </w:pPr>
      <w:r>
        <w:rPr>
          <w:b w:val="0"/>
        </w:rPr>
        <w:t xml:space="preserve">      …………………...……………………………………………………………….…..  </w:t>
      </w:r>
    </w:p>
    <w:p w:rsidR="00124BC6" w:rsidRDefault="00124BC6" w:rsidP="00124BC6">
      <w:pPr>
        <w:pStyle w:val="Akapitzlist1"/>
        <w:autoSpaceDE w:val="0"/>
        <w:ind w:left="360"/>
        <w:rPr>
          <w:b w:val="0"/>
          <w:sz w:val="16"/>
          <w:szCs w:val="16"/>
        </w:rPr>
      </w:pPr>
    </w:p>
    <w:p w:rsidR="00124BC6" w:rsidRDefault="00124BC6" w:rsidP="00124BC6">
      <w:pPr>
        <w:pStyle w:val="Akapitzlist1"/>
        <w:autoSpaceDE w:val="0"/>
        <w:ind w:left="360"/>
        <w:rPr>
          <w:sz w:val="16"/>
          <w:szCs w:val="16"/>
        </w:rPr>
      </w:pPr>
      <w:r>
        <w:rPr>
          <w:b w:val="0"/>
        </w:rPr>
        <w:t xml:space="preserve">       nauczany przedmiot: ...…………………………………………………….…………</w:t>
      </w:r>
    </w:p>
    <w:p w:rsidR="00124BC6" w:rsidRDefault="00124BC6" w:rsidP="00124BC6">
      <w:pPr>
        <w:pStyle w:val="Akapitzlist1"/>
        <w:autoSpaceDE w:val="0"/>
        <w:ind w:left="0"/>
        <w:rPr>
          <w:sz w:val="16"/>
          <w:szCs w:val="16"/>
        </w:rPr>
      </w:pPr>
    </w:p>
    <w:p w:rsidR="00124BC6" w:rsidRDefault="00124BC6" w:rsidP="00124BC6">
      <w:pPr>
        <w:pStyle w:val="Akapitzlist1"/>
        <w:numPr>
          <w:ilvl w:val="0"/>
          <w:numId w:val="4"/>
        </w:numPr>
        <w:autoSpaceDE w:val="0"/>
        <w:rPr>
          <w:b w:val="0"/>
          <w:sz w:val="12"/>
          <w:szCs w:val="12"/>
        </w:rPr>
      </w:pPr>
      <w:r>
        <w:rPr>
          <w:b w:val="0"/>
        </w:rPr>
        <w:t xml:space="preserve">Nazwa i adres i szkoły: </w:t>
      </w:r>
    </w:p>
    <w:p w:rsidR="00124BC6" w:rsidRDefault="00124BC6" w:rsidP="00124BC6">
      <w:pPr>
        <w:pStyle w:val="Akapitzlist1"/>
        <w:autoSpaceDE w:val="0"/>
        <w:ind w:left="0"/>
        <w:rPr>
          <w:b w:val="0"/>
          <w:sz w:val="12"/>
          <w:szCs w:val="12"/>
        </w:rPr>
      </w:pPr>
    </w:p>
    <w:p w:rsidR="00124BC6" w:rsidRDefault="00124BC6" w:rsidP="00124BC6">
      <w:pPr>
        <w:pStyle w:val="Akapitzlist1"/>
        <w:autoSpaceDE w:val="0"/>
        <w:ind w:left="360"/>
        <w:rPr>
          <w:b w:val="0"/>
          <w:sz w:val="12"/>
          <w:szCs w:val="12"/>
        </w:rPr>
      </w:pPr>
      <w:r>
        <w:rPr>
          <w:b w:val="0"/>
        </w:rPr>
        <w:t xml:space="preserve">       ………………...…..……...………………………………………………….………..</w:t>
      </w:r>
    </w:p>
    <w:p w:rsidR="00124BC6" w:rsidRDefault="00124BC6" w:rsidP="00124BC6">
      <w:pPr>
        <w:pStyle w:val="Akapitzlist1"/>
        <w:autoSpaceDE w:val="0"/>
        <w:ind w:left="360"/>
        <w:rPr>
          <w:b w:val="0"/>
          <w:sz w:val="12"/>
          <w:szCs w:val="12"/>
        </w:rPr>
      </w:pPr>
    </w:p>
    <w:p w:rsidR="00124BC6" w:rsidRDefault="00124BC6" w:rsidP="00124BC6">
      <w:pPr>
        <w:pStyle w:val="Akapitzlist1"/>
        <w:autoSpaceDE w:val="0"/>
        <w:ind w:left="360"/>
        <w:jc w:val="center"/>
        <w:rPr>
          <w:sz w:val="12"/>
          <w:szCs w:val="12"/>
        </w:rPr>
      </w:pPr>
      <w:r>
        <w:rPr>
          <w:b w:val="0"/>
        </w:rPr>
        <w:t>………………...…..……...………………………………………………….………..</w:t>
      </w:r>
    </w:p>
    <w:p w:rsidR="00124BC6" w:rsidRDefault="00124BC6" w:rsidP="00124BC6">
      <w:pPr>
        <w:pStyle w:val="Akapitzlist1"/>
        <w:autoSpaceDE w:val="0"/>
        <w:rPr>
          <w:sz w:val="12"/>
          <w:szCs w:val="12"/>
        </w:rPr>
      </w:pPr>
    </w:p>
    <w:p w:rsidR="00124BC6" w:rsidRDefault="00124BC6" w:rsidP="00124BC6">
      <w:pPr>
        <w:pStyle w:val="Akapitzlist1"/>
        <w:autoSpaceDE w:val="0"/>
        <w:rPr>
          <w:sz w:val="16"/>
          <w:szCs w:val="16"/>
        </w:rPr>
      </w:pPr>
      <w:r>
        <w:rPr>
          <w:b w:val="0"/>
        </w:rPr>
        <w:t>…………………………………………………………………………………………</w:t>
      </w:r>
    </w:p>
    <w:p w:rsidR="00124BC6" w:rsidRDefault="00124BC6" w:rsidP="00124BC6">
      <w:pPr>
        <w:pStyle w:val="Akapitzlist1"/>
        <w:autoSpaceDE w:val="0"/>
        <w:ind w:left="0" w:firstLine="300"/>
        <w:rPr>
          <w:sz w:val="16"/>
          <w:szCs w:val="16"/>
        </w:rPr>
      </w:pPr>
    </w:p>
    <w:p w:rsidR="00124BC6" w:rsidRDefault="00124BC6" w:rsidP="00124BC6">
      <w:pPr>
        <w:pStyle w:val="Akapitzlist1"/>
        <w:autoSpaceDE w:val="0"/>
        <w:rPr>
          <w:b w:val="0"/>
          <w:sz w:val="16"/>
          <w:szCs w:val="16"/>
        </w:rPr>
      </w:pPr>
      <w:r>
        <w:rPr>
          <w:b w:val="0"/>
        </w:rPr>
        <w:t>e-mail: ……………………………….…… telefon ………………………………….</w:t>
      </w:r>
    </w:p>
    <w:p w:rsidR="00124BC6" w:rsidRDefault="00124BC6" w:rsidP="00124BC6">
      <w:pPr>
        <w:pStyle w:val="Akapitzlist1"/>
        <w:autoSpaceDE w:val="0"/>
        <w:rPr>
          <w:b w:val="0"/>
          <w:sz w:val="16"/>
          <w:szCs w:val="16"/>
        </w:rPr>
      </w:pPr>
    </w:p>
    <w:p w:rsidR="00124BC6" w:rsidRDefault="00124BC6" w:rsidP="00124BC6">
      <w:pPr>
        <w:pStyle w:val="Akapitzlist1"/>
        <w:autoSpaceDE w:val="0"/>
      </w:pPr>
      <w:r>
        <w:rPr>
          <w:b w:val="0"/>
        </w:rPr>
        <w:t>województwo: ………………………………………………….……………………..</w:t>
      </w:r>
    </w:p>
    <w:p w:rsidR="00124BC6" w:rsidRDefault="00124BC6" w:rsidP="00124BC6">
      <w:pPr>
        <w:autoSpaceDE w:val="0"/>
        <w:rPr>
          <w:b/>
        </w:rPr>
      </w:pPr>
    </w:p>
    <w:p w:rsidR="00124BC6" w:rsidRDefault="00124BC6" w:rsidP="00124BC6">
      <w:pPr>
        <w:autoSpaceDE w:val="0"/>
        <w:rPr>
          <w:b/>
          <w:sz w:val="12"/>
          <w:szCs w:val="12"/>
        </w:rPr>
      </w:pPr>
    </w:p>
    <w:p w:rsidR="00124BC6" w:rsidRDefault="00124BC6" w:rsidP="00124BC6">
      <w:pPr>
        <w:autoSpaceDE w:val="0"/>
        <w:rPr>
          <w:i/>
        </w:rPr>
      </w:pPr>
      <w:r>
        <w:t xml:space="preserve">            </w:t>
      </w:r>
      <w:r>
        <w:rPr>
          <w:i/>
        </w:rPr>
        <w:t xml:space="preserve">…………………………                                               ...….……………………………… </w:t>
      </w:r>
    </w:p>
    <w:p w:rsidR="00124BC6" w:rsidRDefault="00124BC6" w:rsidP="00124BC6">
      <w:pPr>
        <w:autoSpaceDE w:val="0"/>
      </w:pPr>
      <w:r>
        <w:rPr>
          <w:i/>
        </w:rPr>
        <w:t xml:space="preserve">( podpis rodzica/opiekuna dziecka)                                    ( podpis dyrektora lub nauczyciela)  </w:t>
      </w:r>
    </w:p>
    <w:p w:rsidR="00124BC6" w:rsidRDefault="00124BC6" w:rsidP="00124BC6"/>
    <w:p w:rsidR="00124BC6" w:rsidRDefault="00124BC6" w:rsidP="00124BC6">
      <w:pPr>
        <w:autoSpaceDE w:val="0"/>
        <w:rPr>
          <w:i/>
        </w:rPr>
      </w:pPr>
    </w:p>
    <w:p w:rsidR="00124BC6" w:rsidRDefault="00124BC6" w:rsidP="00124BC6">
      <w:pPr>
        <w:autoSpaceDE w:val="0"/>
        <w:rPr>
          <w:i/>
        </w:rPr>
      </w:pPr>
    </w:p>
    <w:p w:rsidR="00124BC6" w:rsidRDefault="00124BC6" w:rsidP="00124BC6">
      <w:pPr>
        <w:autoSpaceDE w:val="0"/>
        <w:rPr>
          <w:i/>
        </w:rPr>
      </w:pPr>
    </w:p>
    <w:p w:rsidR="00124BC6" w:rsidRDefault="00124BC6" w:rsidP="00124BC6">
      <w:pPr>
        <w:autoSpaceDE w:val="0"/>
        <w:rPr>
          <w:i/>
        </w:rPr>
      </w:pPr>
    </w:p>
    <w:p w:rsidR="00124BC6" w:rsidRDefault="00124BC6" w:rsidP="00124BC6">
      <w:pPr>
        <w:pageBreakBefore/>
        <w:autoSpaceDE w:val="0"/>
        <w:rPr>
          <w:rFonts w:eastAsia="Calibri"/>
          <w:b/>
        </w:rPr>
      </w:pPr>
      <w:r>
        <w:rPr>
          <w:i/>
        </w:rPr>
        <w:lastRenderedPageBreak/>
        <w:t>Załącznik nr 2:</w:t>
      </w:r>
    </w:p>
    <w:p w:rsidR="00124BC6" w:rsidRDefault="00124BC6" w:rsidP="00124BC6">
      <w:pPr>
        <w:autoSpaceDE w:val="0"/>
        <w:jc w:val="center"/>
        <w:rPr>
          <w:rFonts w:eastAsia="Calibri"/>
          <w:sz w:val="12"/>
          <w:szCs w:val="12"/>
        </w:rPr>
      </w:pPr>
      <w:r>
        <w:rPr>
          <w:rFonts w:eastAsia="Calibri"/>
          <w:b/>
        </w:rPr>
        <w:t>Zgoda rodzica/opiekuna prawnego autora pracy                                                                               na przetwarzanie i publikacj</w:t>
      </w:r>
      <w:r>
        <w:rPr>
          <w:rFonts w:ascii="TimesNewRoman" w:eastAsia="TimesNewRoman" w:hAnsi="TimesNewRoman" w:cs="TimesNewRoman"/>
          <w:b/>
          <w:bCs/>
        </w:rPr>
        <w:t xml:space="preserve">ę </w:t>
      </w:r>
      <w:r>
        <w:rPr>
          <w:rFonts w:eastAsia="Calibri"/>
          <w:b/>
        </w:rPr>
        <w:t>danych osobowych</w:t>
      </w:r>
    </w:p>
    <w:p w:rsidR="00124BC6" w:rsidRDefault="00124BC6" w:rsidP="00124BC6">
      <w:pPr>
        <w:autoSpaceDE w:val="0"/>
        <w:jc w:val="center"/>
        <w:rPr>
          <w:rFonts w:eastAsia="Calibri"/>
          <w:sz w:val="12"/>
          <w:szCs w:val="12"/>
        </w:rPr>
      </w:pPr>
    </w:p>
    <w:p w:rsidR="00124BC6" w:rsidRDefault="00124BC6" w:rsidP="00124BC6">
      <w:pPr>
        <w:tabs>
          <w:tab w:val="left" w:pos="540"/>
        </w:tabs>
        <w:spacing w:before="100"/>
        <w:jc w:val="both"/>
        <w:rPr>
          <w:rFonts w:eastAsia="Calibri"/>
          <w:b/>
          <w:bCs/>
          <w:i/>
          <w:iCs/>
          <w:sz w:val="20"/>
          <w:szCs w:val="20"/>
        </w:rPr>
      </w:pPr>
      <w:r>
        <w:rPr>
          <w:rFonts w:eastAsia="Calibri"/>
        </w:rPr>
        <w:t>Wyra</w:t>
      </w:r>
      <w:r>
        <w:rPr>
          <w:rFonts w:ascii="TimesNewRoman" w:eastAsia="TimesNewRoman" w:hAnsi="TimesNewRoman" w:cs="TimesNewRoman"/>
        </w:rPr>
        <w:t>ż</w:t>
      </w:r>
      <w:r>
        <w:rPr>
          <w:rFonts w:eastAsia="Calibri"/>
        </w:rPr>
        <w:t>am zgod</w:t>
      </w:r>
      <w:r>
        <w:rPr>
          <w:rFonts w:ascii="TimesNewRoman" w:eastAsia="TimesNewRoman" w:hAnsi="TimesNewRoman" w:cs="TimesNewRoman" w:hint="eastAsia"/>
        </w:rPr>
        <w:t>ę</w:t>
      </w:r>
      <w:r>
        <w:rPr>
          <w:rFonts w:ascii="TimesNewRoman" w:eastAsia="TimesNewRoman" w:hAnsi="TimesNewRoman" w:cs="TimesNewRoman"/>
        </w:rPr>
        <w:t xml:space="preserve"> </w:t>
      </w:r>
      <w:r>
        <w:rPr>
          <w:rFonts w:eastAsia="Calibri"/>
        </w:rPr>
        <w:t>na podawanie do wiadomo</w:t>
      </w:r>
      <w:r>
        <w:rPr>
          <w:rFonts w:ascii="TimesNewRoman" w:eastAsia="TimesNewRoman" w:hAnsi="TimesNewRoman" w:cs="TimesNewRoman" w:hint="eastAsia"/>
        </w:rPr>
        <w:t>ś</w:t>
      </w:r>
      <w:r>
        <w:rPr>
          <w:rFonts w:eastAsia="Calibri"/>
        </w:rPr>
        <w:t>ci publicznej imienia i nazwiska mojego dziecka – …...………………………………………………………………………… * w zwi</w:t>
      </w:r>
      <w:r>
        <w:rPr>
          <w:rFonts w:ascii="TimesNewRoman" w:eastAsia="TimesNewRoman" w:hAnsi="TimesNewRoman" w:cs="TimesNewRoman" w:hint="eastAsia"/>
        </w:rPr>
        <w:t>ą</w:t>
      </w:r>
      <w:r>
        <w:rPr>
          <w:rFonts w:eastAsia="Calibri"/>
        </w:rPr>
        <w:t>zku                   z jego udziałem w</w:t>
      </w:r>
      <w:r>
        <w:t xml:space="preserve"> V Ogólnopolskim Konkursie Literackim o Twórczości Kornela Makuszyńskiego CZYTANIE JEST PRZYGODĄ </w:t>
      </w:r>
      <w:r>
        <w:rPr>
          <w:bCs/>
        </w:rPr>
        <w:t>organizowanym przez</w:t>
      </w:r>
      <w:r>
        <w:rPr>
          <w:rStyle w:val="Uwydatnienie"/>
          <w:color w:val="111111"/>
        </w:rPr>
        <w:t xml:space="preserve"> Pedagogiczną Bibliotekę Wojewódzką im. Komisji Edukacji Narodowej w Lublinie</w:t>
      </w:r>
      <w:r>
        <w:rPr>
          <w:bCs/>
        </w:rPr>
        <w:t xml:space="preserve"> we współpracy ze Szkołą Podstawową nr 34 im. Kornela Makuszyńskiego w Lublinie </w:t>
      </w:r>
      <w:r>
        <w:rPr>
          <w:rFonts w:ascii="New Times Roman" w:hAnsi="New Times Roman" w:cs="New Times Roman"/>
          <w:b/>
        </w:rPr>
        <w:t xml:space="preserve">- </w:t>
      </w:r>
      <w:r>
        <w:rPr>
          <w:rFonts w:ascii="New Times Roman" w:hAnsi="New Times Roman" w:cs="New Times Roman"/>
          <w:bCs/>
        </w:rPr>
        <w:t xml:space="preserve">umieszczonych                     w zgłoszeniu, </w:t>
      </w:r>
      <w:r>
        <w:rPr>
          <w:rFonts w:ascii="New Times Roman" w:hAnsi="New Times Roman" w:cs="New Times Roman"/>
        </w:rPr>
        <w:t xml:space="preserve">związanych z organizacją, przeprowadzeniem konkursu i doręczeniem nagrody, w celu zamieszczenia listy laureatów na stronach organizatorów oraz w celu sprawozdawczości. </w:t>
      </w:r>
      <w:r>
        <w:rPr>
          <w:rFonts w:ascii="New Times Roman" w:hAnsi="New Times Roman" w:cs="New Times Roman"/>
          <w:bCs/>
        </w:rPr>
        <w:t>Jednocze</w:t>
      </w:r>
      <w:r>
        <w:rPr>
          <w:rFonts w:ascii="New Times Roman" w:eastAsia="TimesNewRoman" w:hAnsi="New Times Roman" w:cs="TimesNewRoman"/>
          <w:bCs/>
        </w:rPr>
        <w:t>ś</w:t>
      </w:r>
      <w:r>
        <w:rPr>
          <w:rFonts w:ascii="New Times Roman" w:hAnsi="New Times Roman" w:cs="New Times Roman"/>
          <w:bCs/>
        </w:rPr>
        <w:t>nie o</w:t>
      </w:r>
      <w:r>
        <w:rPr>
          <w:rFonts w:ascii="New Times Roman" w:eastAsia="TimesNewRoman" w:hAnsi="New Times Roman" w:cs="TimesNewRoman"/>
          <w:bCs/>
        </w:rPr>
        <w:t>ś</w:t>
      </w:r>
      <w:r>
        <w:rPr>
          <w:rFonts w:ascii="New Times Roman" w:hAnsi="New Times Roman" w:cs="New Times Roman"/>
          <w:bCs/>
        </w:rPr>
        <w:t xml:space="preserve">wiadczam, </w:t>
      </w:r>
      <w:r>
        <w:rPr>
          <w:rFonts w:ascii="New Times Roman" w:eastAsia="TimesNewRoman" w:hAnsi="New Times Roman" w:cs="TimesNewRoman"/>
          <w:bCs/>
        </w:rPr>
        <w:t>ż</w:t>
      </w:r>
      <w:r>
        <w:rPr>
          <w:rFonts w:ascii="New Times Roman" w:hAnsi="New Times Roman" w:cs="New Times Roman"/>
          <w:bCs/>
        </w:rPr>
        <w:t xml:space="preserve">e jestem </w:t>
      </w:r>
      <w:r>
        <w:rPr>
          <w:rFonts w:ascii="New Times Roman" w:eastAsia="TimesNewRoman" w:hAnsi="New Times Roman" w:cs="TimesNewRoman"/>
          <w:bCs/>
        </w:rPr>
        <w:t>ś</w:t>
      </w:r>
      <w:r>
        <w:rPr>
          <w:rFonts w:ascii="New Times Roman" w:hAnsi="New Times Roman" w:cs="New Times Roman"/>
          <w:bCs/>
        </w:rPr>
        <w:t>wiadoma/my dobrowolno</w:t>
      </w:r>
      <w:r>
        <w:rPr>
          <w:rFonts w:ascii="New Times Roman" w:eastAsia="TimesNewRoman" w:hAnsi="New Times Roman" w:cs="TimesNewRoman"/>
          <w:bCs/>
        </w:rPr>
        <w:t>ś</w:t>
      </w:r>
      <w:r>
        <w:rPr>
          <w:rFonts w:ascii="New Times Roman" w:hAnsi="New Times Roman" w:cs="New Times Roman"/>
          <w:bCs/>
        </w:rPr>
        <w:t xml:space="preserve">ci podania danych oraz, </w:t>
      </w:r>
      <w:r>
        <w:rPr>
          <w:rFonts w:ascii="New Times Roman" w:eastAsia="TimesNewRoman" w:hAnsi="New Times Roman" w:cs="TimesNewRoman"/>
          <w:bCs/>
        </w:rPr>
        <w:t>ż</w:t>
      </w:r>
      <w:r>
        <w:rPr>
          <w:rFonts w:ascii="New Times Roman" w:hAnsi="New Times Roman" w:cs="New Times Roman"/>
          <w:bCs/>
        </w:rPr>
        <w:t xml:space="preserve">e zostałam/em poinformowana/y o </w:t>
      </w:r>
      <w:r>
        <w:rPr>
          <w:rFonts w:ascii="New Times Roman" w:hAnsi="New Times Roman" w:cs="New Times Roman"/>
        </w:rPr>
        <w:t>prawie dostępu do danych i ich poprawiania oraz żądania usunięcia.</w:t>
      </w:r>
      <w:r>
        <w:rPr>
          <w:rFonts w:ascii="New Times Roman" w:hAnsi="New Times Roman" w:cs="New Times Roman"/>
          <w:bCs/>
        </w:rPr>
        <w:t xml:space="preserve"> </w:t>
      </w:r>
      <w:r>
        <w:rPr>
          <w:rFonts w:ascii="New Times Roman" w:hAnsi="New Times Roman" w:cs="New Times Roman"/>
        </w:rPr>
        <w:t xml:space="preserve">Zgodnie z ustawą z dnia 10 maja 2018r. o ochronie danych osobowych  (Dz. U. z 2018 r. poz. 1000) </w:t>
      </w:r>
      <w:r>
        <w:rPr>
          <w:rFonts w:ascii="New Times Roman" w:hAnsi="New Times Roman" w:cs="New Times Roman" w:hint="eastAsia"/>
        </w:rPr>
        <w:t>oraz zgodnie</w:t>
      </w:r>
      <w:r>
        <w:rPr>
          <w:rFonts w:ascii="New Times Roman" w:hAnsi="New Times Roman" w:cs="New Times Roman"/>
        </w:rPr>
        <w:t xml:space="preserve"> z Rozporządzeniem Parlamentu Europejskiego i Rady (UE) 2016/679 z dnia 27 kwietnia 2016r. w sprawie ochrony osób fizycznych w związku z przetwarzaniem danych osobowych  i w sprawie swobodnego przepływu takich danych oraz uchylenia dyrektywy 95/46/WE (ogólne rozporządzenie o ochronie danych)</w:t>
      </w:r>
      <w:r>
        <w:rPr>
          <w:rFonts w:ascii="New Times Roman" w:hAnsi="New Times Roman" w:cs="New Times Roman"/>
          <w:b/>
        </w:rPr>
        <w:t>.</w:t>
      </w:r>
    </w:p>
    <w:p w:rsidR="00124BC6" w:rsidRDefault="00124BC6" w:rsidP="00124BC6">
      <w:pPr>
        <w:autoSpaceDE w:val="0"/>
        <w:spacing w:line="360" w:lineRule="auto"/>
        <w:rPr>
          <w:rFonts w:eastAsia="Calibri"/>
          <w:b/>
          <w:bCs/>
          <w:i/>
          <w:iCs/>
          <w:sz w:val="20"/>
          <w:szCs w:val="20"/>
        </w:rPr>
      </w:pPr>
    </w:p>
    <w:p w:rsidR="00124BC6" w:rsidRDefault="00124BC6" w:rsidP="00124BC6">
      <w:pPr>
        <w:autoSpaceDE w:val="0"/>
        <w:rPr>
          <w:i/>
        </w:rPr>
      </w:pPr>
    </w:p>
    <w:p w:rsidR="00124BC6" w:rsidRDefault="00124BC6" w:rsidP="00124BC6">
      <w:pPr>
        <w:autoSpaceDE w:val="0"/>
        <w:rPr>
          <w:i/>
        </w:rPr>
      </w:pPr>
    </w:p>
    <w:p w:rsidR="00124BC6" w:rsidRDefault="00124BC6" w:rsidP="00124BC6">
      <w:pPr>
        <w:autoSpaceDE w:val="0"/>
        <w:rPr>
          <w:rFonts w:eastAsia="Calibri"/>
          <w:b/>
        </w:rPr>
      </w:pPr>
      <w:r>
        <w:rPr>
          <w:i/>
        </w:rPr>
        <w:t>Załącznik nr 3:</w:t>
      </w:r>
    </w:p>
    <w:p w:rsidR="00124BC6" w:rsidRDefault="00124BC6" w:rsidP="00124BC6">
      <w:pPr>
        <w:autoSpaceDE w:val="0"/>
        <w:jc w:val="center"/>
        <w:rPr>
          <w:rFonts w:eastAsia="Calibri"/>
          <w:b/>
          <w:bCs/>
          <w:sz w:val="12"/>
          <w:szCs w:val="12"/>
        </w:rPr>
      </w:pPr>
      <w:r>
        <w:rPr>
          <w:rFonts w:eastAsia="Calibri"/>
          <w:b/>
        </w:rPr>
        <w:t>Zgoda rodzica/opiekuna prawnego autora pracy                                                                                      na udział w konkursie i rozpowszechnianie nadesłanej pracy</w:t>
      </w:r>
    </w:p>
    <w:p w:rsidR="00124BC6" w:rsidRDefault="00124BC6" w:rsidP="00124BC6">
      <w:pPr>
        <w:rPr>
          <w:rFonts w:eastAsia="Calibri"/>
          <w:b/>
          <w:bCs/>
          <w:sz w:val="12"/>
          <w:szCs w:val="12"/>
        </w:rPr>
      </w:pPr>
    </w:p>
    <w:p w:rsidR="00124BC6" w:rsidRDefault="00124BC6" w:rsidP="00124BC6">
      <w:pPr>
        <w:ind w:firstLine="708"/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</w:rPr>
        <w:t>Wyra</w:t>
      </w:r>
      <w:r>
        <w:rPr>
          <w:rFonts w:ascii="TimesNewRoman" w:eastAsia="TimesNewRoman" w:hAnsi="TimesNewRoman" w:cs="TimesNewRoman"/>
          <w:bCs/>
        </w:rPr>
        <w:t>ż</w:t>
      </w:r>
      <w:r>
        <w:rPr>
          <w:rFonts w:eastAsia="Calibri"/>
          <w:bCs/>
        </w:rPr>
        <w:t>am zgod</w:t>
      </w:r>
      <w:r>
        <w:rPr>
          <w:rFonts w:ascii="TimesNewRoman" w:eastAsia="TimesNewRoman" w:hAnsi="TimesNewRoman" w:cs="TimesNewRoman" w:hint="eastAsia"/>
          <w:bCs/>
        </w:rPr>
        <w:t>ę</w:t>
      </w:r>
      <w:r>
        <w:rPr>
          <w:rFonts w:ascii="TimesNewRoman" w:eastAsia="TimesNewRoman" w:hAnsi="TimesNewRoman" w:cs="TimesNewRoman"/>
          <w:bCs/>
        </w:rPr>
        <w:t xml:space="preserve"> </w:t>
      </w:r>
      <w:r>
        <w:rPr>
          <w:rFonts w:eastAsia="Calibri"/>
          <w:bCs/>
        </w:rPr>
        <w:t xml:space="preserve">na udział mojego dziecka w </w:t>
      </w:r>
      <w:r>
        <w:rPr>
          <w:bCs/>
        </w:rPr>
        <w:t xml:space="preserve">V Ogólnopolskim Konkursie </w:t>
      </w:r>
      <w:r>
        <w:t xml:space="preserve">Literackim o Twórczości Kornela Makuszyńskiego CZYTANIE JEST PRZYGODĄ </w:t>
      </w:r>
      <w:r>
        <w:rPr>
          <w:bCs/>
        </w:rPr>
        <w:t>organizowanym przez</w:t>
      </w:r>
      <w:r>
        <w:rPr>
          <w:rStyle w:val="Uwydatnienie"/>
          <w:color w:val="111111"/>
        </w:rPr>
        <w:t xml:space="preserve"> Pedagogiczną Bibliotekę Wojewódzką im. Komisji Edukacji Narodowej w Lublinie</w:t>
      </w:r>
      <w:r>
        <w:rPr>
          <w:bCs/>
        </w:rPr>
        <w:t xml:space="preserve"> we współpracy ze Szkołą Podstawową nr 34 im. Kornela Makuszyńskiego w Lublinie</w:t>
      </w:r>
      <w:r>
        <w:rPr>
          <w:rFonts w:eastAsia="Calibri"/>
          <w:bCs/>
        </w:rPr>
        <w:t xml:space="preserve">. Oświadczam, że </w:t>
      </w:r>
      <w:r>
        <w:rPr>
          <w:bCs/>
        </w:rPr>
        <w:t>nadesłana praca została napisana wyłącznie przez autora wymienionego w zgłoszeniu, w żadnej części nie narusza praw autorskich osób trzecich i była nieprzedstawiana wcześniej w innych konkursach.</w:t>
      </w:r>
      <w:r>
        <w:rPr>
          <w:rFonts w:eastAsia="Calibri"/>
          <w:bCs/>
        </w:rPr>
        <w:t xml:space="preserve"> Przekazuję </w:t>
      </w:r>
      <w:r>
        <w:rPr>
          <w:bCs/>
        </w:rPr>
        <w:t xml:space="preserve">nieodpłatnie Organizatorom Konkursu prawa autorskie do nadesłanej pracy oraz wyrażam zgodę na rozpowszechnianie przesłanej pracy. </w:t>
      </w:r>
    </w:p>
    <w:p w:rsidR="00124BC6" w:rsidRDefault="00124BC6" w:rsidP="00124BC6">
      <w:pPr>
        <w:autoSpaceDE w:val="0"/>
        <w:rPr>
          <w:rFonts w:eastAsia="Calibri"/>
          <w:bCs/>
          <w:sz w:val="20"/>
          <w:szCs w:val="20"/>
        </w:rPr>
      </w:pPr>
    </w:p>
    <w:p w:rsidR="00124BC6" w:rsidRDefault="00124BC6" w:rsidP="00124BC6">
      <w:pPr>
        <w:autoSpaceDE w:val="0"/>
        <w:rPr>
          <w:i/>
        </w:rPr>
      </w:pPr>
    </w:p>
    <w:p w:rsidR="00124BC6" w:rsidRDefault="00124BC6" w:rsidP="00124BC6">
      <w:pPr>
        <w:autoSpaceDE w:val="0"/>
        <w:rPr>
          <w:rFonts w:eastAsia="Calibri"/>
        </w:rPr>
      </w:pPr>
      <w:r>
        <w:rPr>
          <w:i/>
        </w:rPr>
        <w:t>Załącznik nr 4:</w:t>
      </w:r>
    </w:p>
    <w:p w:rsidR="00124BC6" w:rsidRDefault="00124BC6" w:rsidP="00124BC6">
      <w:pPr>
        <w:autoSpaceDE w:val="0"/>
        <w:spacing w:line="360" w:lineRule="auto"/>
        <w:rPr>
          <w:rFonts w:eastAsia="Calibri"/>
        </w:rPr>
      </w:pPr>
    </w:p>
    <w:p w:rsidR="00124BC6" w:rsidRDefault="00124BC6" w:rsidP="00124BC6">
      <w:pPr>
        <w:autoSpaceDE w:val="0"/>
        <w:jc w:val="center"/>
        <w:rPr>
          <w:rFonts w:eastAsia="Calibri"/>
          <w:b/>
        </w:rPr>
      </w:pPr>
      <w:r>
        <w:rPr>
          <w:rFonts w:eastAsia="Calibri"/>
          <w:b/>
        </w:rPr>
        <w:t>O</w:t>
      </w:r>
      <w:r>
        <w:rPr>
          <w:rFonts w:ascii="TimesNewRoman" w:eastAsia="TimesNewRoman" w:hAnsi="TimesNewRoman" w:cs="TimesNewRoman" w:hint="eastAsia"/>
          <w:b/>
          <w:bCs/>
        </w:rPr>
        <w:t>ś</w:t>
      </w:r>
      <w:r>
        <w:rPr>
          <w:rFonts w:eastAsia="Calibri"/>
          <w:b/>
        </w:rPr>
        <w:t xml:space="preserve">wiadczenie rodzica/opiekuna prawnego autora pracy                                                                       </w:t>
      </w:r>
    </w:p>
    <w:p w:rsidR="00124BC6" w:rsidRDefault="00124BC6" w:rsidP="00124BC6">
      <w:pPr>
        <w:autoSpaceDE w:val="0"/>
        <w:jc w:val="center"/>
        <w:rPr>
          <w:rFonts w:eastAsia="Calibri"/>
          <w:b/>
          <w:bCs/>
          <w:sz w:val="12"/>
          <w:szCs w:val="12"/>
        </w:rPr>
      </w:pPr>
      <w:r>
        <w:rPr>
          <w:rFonts w:eastAsia="Calibri"/>
          <w:b/>
        </w:rPr>
        <w:t>o zapoznaniu si</w:t>
      </w:r>
      <w:r>
        <w:rPr>
          <w:rFonts w:ascii="TimesNewRoman" w:eastAsia="TimesNewRoman" w:hAnsi="TimesNewRoman" w:cs="TimesNewRoman" w:hint="eastAsia"/>
          <w:b/>
          <w:bCs/>
        </w:rPr>
        <w:t>ę</w:t>
      </w:r>
      <w:r>
        <w:rPr>
          <w:rFonts w:ascii="TimesNewRoman" w:eastAsia="TimesNewRoman" w:hAnsi="TimesNewRoman" w:cs="TimesNewRoman"/>
          <w:b/>
          <w:bCs/>
        </w:rPr>
        <w:t xml:space="preserve"> </w:t>
      </w:r>
      <w:r>
        <w:rPr>
          <w:rFonts w:eastAsia="Calibri"/>
          <w:b/>
        </w:rPr>
        <w:t>z regulaminem Konkursu</w:t>
      </w:r>
    </w:p>
    <w:p w:rsidR="00124BC6" w:rsidRDefault="00124BC6" w:rsidP="00124BC6">
      <w:pPr>
        <w:autoSpaceDE w:val="0"/>
        <w:rPr>
          <w:rFonts w:eastAsia="Calibri"/>
          <w:b/>
          <w:bCs/>
          <w:sz w:val="12"/>
          <w:szCs w:val="12"/>
        </w:rPr>
      </w:pPr>
    </w:p>
    <w:p w:rsidR="00124BC6" w:rsidRDefault="00124BC6" w:rsidP="00124BC6">
      <w:pPr>
        <w:ind w:firstLine="708"/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</w:rPr>
        <w:t>O</w:t>
      </w:r>
      <w:r>
        <w:rPr>
          <w:rFonts w:ascii="TimesNewRoman" w:eastAsia="TimesNewRoman" w:hAnsi="TimesNewRoman" w:cs="TimesNewRoman" w:hint="eastAsia"/>
          <w:bCs/>
        </w:rPr>
        <w:t>ś</w:t>
      </w:r>
      <w:r>
        <w:rPr>
          <w:rFonts w:eastAsia="Calibri"/>
          <w:bCs/>
        </w:rPr>
        <w:t xml:space="preserve">wiadczam, </w:t>
      </w:r>
      <w:r>
        <w:rPr>
          <w:rFonts w:ascii="TimesNewRoman" w:eastAsia="TimesNewRoman" w:hAnsi="TimesNewRoman" w:cs="TimesNewRoman"/>
          <w:bCs/>
        </w:rPr>
        <w:t>ż</w:t>
      </w:r>
      <w:r>
        <w:rPr>
          <w:rFonts w:eastAsia="Calibri"/>
          <w:bCs/>
        </w:rPr>
        <w:t>e zapoznałem/</w:t>
      </w:r>
      <w:proofErr w:type="spellStart"/>
      <w:r>
        <w:rPr>
          <w:rFonts w:eastAsia="Calibri"/>
          <w:bCs/>
        </w:rPr>
        <w:t>am</w:t>
      </w:r>
      <w:proofErr w:type="spellEnd"/>
      <w:r>
        <w:rPr>
          <w:rFonts w:eastAsia="Calibri"/>
          <w:bCs/>
        </w:rPr>
        <w:t xml:space="preserve"> si</w:t>
      </w:r>
      <w:r>
        <w:rPr>
          <w:rFonts w:ascii="TimesNewRoman" w:eastAsia="TimesNewRoman" w:hAnsi="TimesNewRoman" w:cs="TimesNewRoman" w:hint="eastAsia"/>
          <w:bCs/>
        </w:rPr>
        <w:t>ę</w:t>
      </w:r>
      <w:r>
        <w:rPr>
          <w:rFonts w:ascii="TimesNewRoman" w:eastAsia="TimesNewRoman" w:hAnsi="TimesNewRoman" w:cs="TimesNewRoman"/>
          <w:bCs/>
        </w:rPr>
        <w:t xml:space="preserve"> </w:t>
      </w:r>
      <w:r>
        <w:rPr>
          <w:rFonts w:eastAsia="Calibri"/>
          <w:bCs/>
        </w:rPr>
        <w:t xml:space="preserve">z regulaminem </w:t>
      </w:r>
      <w:r>
        <w:rPr>
          <w:bCs/>
        </w:rPr>
        <w:t xml:space="preserve">V Ogólnopolskiego Konkursu </w:t>
      </w:r>
      <w:r>
        <w:t xml:space="preserve">Literackiego o Twórczości Kornela Makuszyńskiego CZYTANIE JEST PRZYGODĄ </w:t>
      </w:r>
      <w:r>
        <w:rPr>
          <w:bCs/>
        </w:rPr>
        <w:t>organizowanym przez</w:t>
      </w:r>
      <w:r>
        <w:rPr>
          <w:rStyle w:val="Uwydatnienie"/>
          <w:color w:val="111111"/>
        </w:rPr>
        <w:t xml:space="preserve"> Pedagogiczną Bibliotekę Wojewódzką im. Komisji Edukacji Narodowej w Lublinie</w:t>
      </w:r>
      <w:r>
        <w:rPr>
          <w:bCs/>
        </w:rPr>
        <w:t xml:space="preserve"> we współpracy ze Szkołą Podstawową nr 34 im. Kornela Makuszyńskiego w Lublinie </w:t>
      </w:r>
      <w:r>
        <w:rPr>
          <w:rFonts w:eastAsia="Calibri"/>
          <w:bCs/>
        </w:rPr>
        <w:t>oraz akceptuj</w:t>
      </w:r>
      <w:r>
        <w:rPr>
          <w:rFonts w:ascii="TimesNewRoman" w:eastAsia="TimesNewRoman" w:hAnsi="TimesNewRoman" w:cs="TimesNewRoman" w:hint="eastAsia"/>
          <w:bCs/>
        </w:rPr>
        <w:t>ę</w:t>
      </w:r>
      <w:r>
        <w:rPr>
          <w:rFonts w:ascii="TimesNewRoman" w:eastAsia="TimesNewRoman" w:hAnsi="TimesNewRoman" w:cs="TimesNewRoman"/>
          <w:bCs/>
        </w:rPr>
        <w:t xml:space="preserve"> </w:t>
      </w:r>
      <w:r>
        <w:rPr>
          <w:rFonts w:eastAsia="Calibri"/>
          <w:bCs/>
        </w:rPr>
        <w:t xml:space="preserve">jego warunki. </w:t>
      </w:r>
    </w:p>
    <w:p w:rsidR="00124BC6" w:rsidRDefault="00124BC6" w:rsidP="00124BC6">
      <w:pPr>
        <w:autoSpaceDE w:val="0"/>
        <w:spacing w:line="360" w:lineRule="auto"/>
        <w:rPr>
          <w:rFonts w:eastAsia="Calibri"/>
          <w:bCs/>
          <w:sz w:val="20"/>
          <w:szCs w:val="20"/>
        </w:rPr>
      </w:pPr>
    </w:p>
    <w:p w:rsidR="00124BC6" w:rsidRDefault="00124BC6" w:rsidP="00124BC6">
      <w:pPr>
        <w:autoSpaceDE w:val="0"/>
        <w:rPr>
          <w:rFonts w:eastAsia="Calibri"/>
          <w:bCs/>
          <w:i/>
          <w:iCs/>
          <w:sz w:val="20"/>
          <w:szCs w:val="20"/>
        </w:rPr>
      </w:pPr>
      <w:r>
        <w:rPr>
          <w:rFonts w:eastAsia="Calibri"/>
          <w:bCs/>
          <w:sz w:val="20"/>
          <w:szCs w:val="20"/>
        </w:rPr>
        <w:t>............................................................................................................</w:t>
      </w:r>
    </w:p>
    <w:p w:rsidR="00124BC6" w:rsidRDefault="00124BC6" w:rsidP="00124BC6">
      <w:pPr>
        <w:autoSpaceDE w:val="0"/>
        <w:rPr>
          <w:rFonts w:eastAsia="Calibri"/>
          <w:bCs/>
          <w:sz w:val="20"/>
          <w:szCs w:val="20"/>
        </w:rPr>
      </w:pPr>
      <w:r>
        <w:rPr>
          <w:rFonts w:eastAsia="Calibri"/>
          <w:bCs/>
          <w:i/>
          <w:iCs/>
          <w:sz w:val="20"/>
          <w:szCs w:val="20"/>
        </w:rPr>
        <w:t xml:space="preserve">(data i czytelny podpis rodzica/opiekuna prawnego autora pracy)                    </w:t>
      </w:r>
      <w:r>
        <w:rPr>
          <w:rFonts w:eastAsia="Calibri"/>
          <w:bCs/>
        </w:rPr>
        <w:t xml:space="preserve">* </w:t>
      </w:r>
      <w:r>
        <w:rPr>
          <w:rFonts w:eastAsia="Calibri"/>
          <w:bCs/>
          <w:sz w:val="20"/>
          <w:szCs w:val="20"/>
        </w:rPr>
        <w:t>imi</w:t>
      </w:r>
      <w:r>
        <w:rPr>
          <w:rFonts w:ascii="TimesNewRoman" w:eastAsia="TimesNewRoman" w:hAnsi="TimesNewRoman" w:cs="TimesNewRoman" w:hint="eastAsia"/>
          <w:bCs/>
          <w:sz w:val="20"/>
          <w:szCs w:val="20"/>
        </w:rPr>
        <w:t>ę</w:t>
      </w:r>
      <w:r>
        <w:rPr>
          <w:rFonts w:ascii="TimesNewRoman" w:eastAsia="TimesNewRoman" w:hAnsi="TimesNewRoman" w:cs="TimesNewRoman"/>
          <w:bCs/>
          <w:sz w:val="20"/>
          <w:szCs w:val="20"/>
        </w:rPr>
        <w:t xml:space="preserve"> </w:t>
      </w:r>
      <w:r>
        <w:rPr>
          <w:rFonts w:eastAsia="Calibri"/>
          <w:bCs/>
          <w:sz w:val="20"/>
          <w:szCs w:val="20"/>
        </w:rPr>
        <w:t>i nazwisko autora pracy</w:t>
      </w:r>
    </w:p>
    <w:p w:rsidR="00124BC6" w:rsidRDefault="00124BC6" w:rsidP="00124BC6">
      <w:pPr>
        <w:autoSpaceDE w:val="0"/>
        <w:spacing w:line="360" w:lineRule="auto"/>
        <w:jc w:val="center"/>
        <w:rPr>
          <w:rFonts w:eastAsia="Calibri"/>
          <w:bCs/>
          <w:sz w:val="20"/>
          <w:szCs w:val="20"/>
        </w:rPr>
      </w:pPr>
    </w:p>
    <w:p w:rsidR="00124BC6" w:rsidRDefault="00124BC6" w:rsidP="00124BC6">
      <w:pPr>
        <w:autoSpaceDE w:val="0"/>
        <w:spacing w:line="360" w:lineRule="auto"/>
        <w:jc w:val="center"/>
        <w:rPr>
          <w:rFonts w:eastAsia="Calibri"/>
          <w:bCs/>
          <w:sz w:val="20"/>
          <w:szCs w:val="20"/>
        </w:rPr>
      </w:pPr>
    </w:p>
    <w:p w:rsidR="00124BC6" w:rsidRDefault="00124BC6" w:rsidP="00124BC6">
      <w:pPr>
        <w:spacing w:line="360" w:lineRule="auto"/>
      </w:pPr>
    </w:p>
    <w:p w:rsidR="004D4FE6" w:rsidRDefault="004D4FE6">
      <w:bookmarkStart w:id="0" w:name="_GoBack"/>
      <w:bookmarkEnd w:id="0"/>
    </w:p>
    <w:sectPr w:rsidR="004D4FE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284" w:right="1417" w:bottom="764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charset w:val="80"/>
    <w:family w:val="auto"/>
    <w:pitch w:val="default"/>
  </w:font>
  <w:font w:name="New Times 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24BC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A493735" wp14:editId="65D7F1B3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6200" cy="174625"/>
              <wp:effectExtent l="1905" t="0" r="7620" b="6350"/>
              <wp:wrapSquare wrapText="largest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24BC6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518.4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" stroked="f">
              <v:fill opacity="0"/>
              <v:textbox inset="0,0,0,0">
                <w:txbxContent>
                  <w:p w:rsidR="00000000" w:rsidRDefault="00124BC6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24B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24BC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24BC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6200" cy="174625"/>
              <wp:effectExtent l="1905" t="0" r="7620" b="6350"/>
              <wp:wrapSquare wrapText="largest"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24BC6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518.4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" stroked="f">
              <v:fill opacity="0"/>
              <v:textbox inset="0,0,0,0">
                <w:txbxContent>
                  <w:p w:rsidR="00000000" w:rsidRDefault="00124BC6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24BC6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24B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24BC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24BC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24B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1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C6"/>
    <w:rsid w:val="00124BC6"/>
    <w:rsid w:val="004D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B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124BC6"/>
    <w:rPr>
      <w:rFonts w:cs="Times New Roman"/>
      <w:i/>
      <w:iCs/>
    </w:rPr>
  </w:style>
  <w:style w:type="character" w:styleId="Hipercze">
    <w:name w:val="Hyperlink"/>
    <w:basedOn w:val="Domylnaczcionkaakapitu"/>
    <w:rsid w:val="00124BC6"/>
    <w:rPr>
      <w:color w:val="0000FF"/>
      <w:u w:val="single"/>
    </w:rPr>
  </w:style>
  <w:style w:type="paragraph" w:styleId="Stopka">
    <w:name w:val="footer"/>
    <w:basedOn w:val="Normalny"/>
    <w:link w:val="StopkaZnak"/>
    <w:rsid w:val="00124B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24B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124BC6"/>
    <w:pPr>
      <w:ind w:left="720"/>
    </w:pPr>
    <w:rPr>
      <w:b/>
      <w:bCs/>
    </w:rPr>
  </w:style>
  <w:style w:type="paragraph" w:styleId="Akapitzlist">
    <w:name w:val="List Paragraph"/>
    <w:basedOn w:val="Normalny"/>
    <w:qFormat/>
    <w:rsid w:val="00124BC6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rsid w:val="00124B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4BC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B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124BC6"/>
    <w:rPr>
      <w:rFonts w:cs="Times New Roman"/>
      <w:i/>
      <w:iCs/>
    </w:rPr>
  </w:style>
  <w:style w:type="character" w:styleId="Hipercze">
    <w:name w:val="Hyperlink"/>
    <w:basedOn w:val="Domylnaczcionkaakapitu"/>
    <w:rsid w:val="00124BC6"/>
    <w:rPr>
      <w:color w:val="0000FF"/>
      <w:u w:val="single"/>
    </w:rPr>
  </w:style>
  <w:style w:type="paragraph" w:styleId="Stopka">
    <w:name w:val="footer"/>
    <w:basedOn w:val="Normalny"/>
    <w:link w:val="StopkaZnak"/>
    <w:rsid w:val="00124B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24B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124BC6"/>
    <w:pPr>
      <w:ind w:left="720"/>
    </w:pPr>
    <w:rPr>
      <w:b/>
      <w:bCs/>
    </w:rPr>
  </w:style>
  <w:style w:type="paragraph" w:styleId="Akapitzlist">
    <w:name w:val="List Paragraph"/>
    <w:basedOn w:val="Normalny"/>
    <w:qFormat/>
    <w:rsid w:val="00124BC6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rsid w:val="00124B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4BC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hyperlink" Target="mailto:czytaniejestprzygoda@sp34.lublin.e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p34.lublin.pl/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ken.pbw.lublin.pl/" TargetMode="External"/><Relationship Id="rId23" Type="http://schemas.openxmlformats.org/officeDocument/2006/relationships/footer" Target="footer5.xml"/><Relationship Id="rId10" Type="http://schemas.openxmlformats.org/officeDocument/2006/relationships/image" Target="media/image5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czytaniejestprzygoda@sp34.lublin.eu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1385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Klimczak</dc:creator>
  <cp:lastModifiedBy>Aleksandra Klimczak</cp:lastModifiedBy>
  <cp:revision>1</cp:revision>
  <dcterms:created xsi:type="dcterms:W3CDTF">2019-01-07T11:40:00Z</dcterms:created>
  <dcterms:modified xsi:type="dcterms:W3CDTF">2019-01-07T11:40:00Z</dcterms:modified>
</cp:coreProperties>
</file>